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2FBCC" w14:textId="3B45761C" w:rsidR="00D47BF7" w:rsidRDefault="0061638F" w:rsidP="00D47BF7">
      <w:pPr>
        <w:pStyle w:val="Default"/>
      </w:pPr>
      <w:r>
        <w:rPr>
          <w:b/>
          <w:bCs/>
          <w:noProof/>
          <w:sz w:val="32"/>
          <w:szCs w:val="32"/>
          <w:lang w:eastAsia="ru-RU"/>
        </w:rPr>
        <w:drawing>
          <wp:inline distT="0" distB="0" distL="0" distR="0" wp14:anchorId="72D0DADF" wp14:editId="3555DCB3">
            <wp:extent cx="3905885" cy="5524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885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F6589C">
        <w:rPr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0EDB67" wp14:editId="633294A6">
                <wp:simplePos x="0" y="0"/>
                <wp:positionH relativeFrom="column">
                  <wp:posOffset>1543050</wp:posOffset>
                </wp:positionH>
                <wp:positionV relativeFrom="paragraph">
                  <wp:posOffset>-387350</wp:posOffset>
                </wp:positionV>
                <wp:extent cx="800100" cy="281940"/>
                <wp:effectExtent l="0" t="0" r="0" b="381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81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E4BB4C" id="Прямоугольник 4" o:spid="_x0000_s1026" style="position:absolute;margin-left:121.5pt;margin-top:-30.5pt;width:63pt;height:22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" fillcolor="white [3212]" stroked="f" strokeweight="1pt"/>
            </w:pict>
          </mc:Fallback>
        </mc:AlternateContent>
      </w:r>
      <w:r w:rsidR="00E36154">
        <w:rPr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90C914" wp14:editId="4977B7AF">
                <wp:simplePos x="0" y="0"/>
                <wp:positionH relativeFrom="column">
                  <wp:posOffset>3653790</wp:posOffset>
                </wp:positionH>
                <wp:positionV relativeFrom="paragraph">
                  <wp:posOffset>5824855</wp:posOffset>
                </wp:positionV>
                <wp:extent cx="388620" cy="381000"/>
                <wp:effectExtent l="0" t="0" r="0" b="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81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D4178D" id="Прямоугольник 11" o:spid="_x0000_s1026" style="position:absolute;margin-left:287.7pt;margin-top:458.65pt;width:30.6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" fillcolor="white [3201]" stroked="f" strokeweight="1pt"/>
            </w:pict>
          </mc:Fallback>
        </mc:AlternateContent>
      </w:r>
    </w:p>
    <w:p w14:paraId="664E7E93" w14:textId="47F878ED" w:rsidR="002B3625" w:rsidRDefault="00EE3538" w:rsidP="00D47BF7">
      <w:pPr>
        <w:pStyle w:val="Default"/>
      </w:pPr>
      <w:r>
        <w:rPr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4B21D9" wp14:editId="16AC91EA">
                <wp:simplePos x="0" y="0"/>
                <wp:positionH relativeFrom="margin">
                  <wp:posOffset>-22860</wp:posOffset>
                </wp:positionH>
                <wp:positionV relativeFrom="paragraph">
                  <wp:posOffset>155575</wp:posOffset>
                </wp:positionV>
                <wp:extent cx="4099560" cy="80010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9560" cy="800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C4C5F8" id="Прямоугольник 3" o:spid="_x0000_s1026" style="position:absolute;margin-left:-1.8pt;margin-top:12.25pt;width:322.8pt;height:63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" fillcolor="white [3201]" stroked="f" strokeweight="1pt">
                <w10:wrap anchorx="margin"/>
              </v:rect>
            </w:pict>
          </mc:Fallback>
        </mc:AlternateContent>
      </w:r>
    </w:p>
    <w:p w14:paraId="4557042E" w14:textId="5B6EE29D" w:rsidR="00060237" w:rsidRDefault="00060237" w:rsidP="00D47BF7">
      <w:pPr>
        <w:pStyle w:val="Default"/>
      </w:pPr>
    </w:p>
    <w:p w14:paraId="17EFEAB4" w14:textId="125D9EE3" w:rsidR="00C45509" w:rsidRPr="000354C4" w:rsidRDefault="00C45509" w:rsidP="006B6134">
      <w:pPr>
        <w:autoSpaceDE w:val="0"/>
        <w:autoSpaceDN w:val="0"/>
        <w:adjustRightInd w:val="0"/>
        <w:ind w:firstLine="720"/>
        <w:jc w:val="center"/>
        <w:rPr>
          <w:rFonts w:ascii="Arial" w:eastAsia="Times New Roman" w:hAnsi="Arial" w:cs="Arial"/>
          <w:b/>
          <w:bCs/>
          <w:caps/>
          <w:color w:val="4472C4" w:themeColor="accent1"/>
          <w:sz w:val="32"/>
          <w:szCs w:val="32"/>
          <w:lang w:eastAsia="ru-RU"/>
        </w:rPr>
      </w:pPr>
      <w:r w:rsidRPr="000354C4">
        <w:rPr>
          <w:rFonts w:ascii="Arial" w:eastAsia="Times New Roman" w:hAnsi="Arial" w:cs="Arial"/>
          <w:b/>
          <w:bCs/>
          <w:caps/>
          <w:color w:val="4472C4" w:themeColor="accent1"/>
          <w:sz w:val="32"/>
          <w:szCs w:val="32"/>
          <w:lang w:eastAsia="ru-RU"/>
        </w:rPr>
        <w:lastRenderedPageBreak/>
        <w:t>НАЛОГОВЫЕ ЛЬГОТЫ</w:t>
      </w:r>
    </w:p>
    <w:p w14:paraId="6A0BA92B" w14:textId="5B59A2BE" w:rsidR="00C45509" w:rsidRPr="00C45509" w:rsidRDefault="00FF16A9" w:rsidP="00C4550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1"/>
          <w:szCs w:val="21"/>
        </w:rPr>
      </w:pPr>
      <w:r w:rsidRPr="00FF16A9">
        <w:rPr>
          <w:rFonts w:ascii="Arial" w:hAnsi="Arial" w:cs="Arial"/>
          <w:sz w:val="21"/>
          <w:szCs w:val="21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tbl>
      <w:tblPr>
        <w:tblW w:w="61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5698"/>
      </w:tblGrid>
      <w:tr w:rsidR="00FF16A9" w:rsidRPr="00FF16A9" w14:paraId="66C1E9D5" w14:textId="77777777" w:rsidTr="00FF16A9">
        <w:tc>
          <w:tcPr>
            <w:tcW w:w="426" w:type="dxa"/>
            <w:shd w:val="clear" w:color="auto" w:fill="auto"/>
          </w:tcPr>
          <w:p w14:paraId="5660710A" w14:textId="77777777" w:rsidR="00FF16A9" w:rsidRPr="00FF16A9" w:rsidRDefault="00FF16A9" w:rsidP="00FF16A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98" w:type="dxa"/>
            <w:tcBorders>
              <w:bottom w:val="single" w:sz="4" w:space="0" w:color="auto"/>
            </w:tcBorders>
            <w:shd w:val="clear" w:color="auto" w:fill="auto"/>
          </w:tcPr>
          <w:p w14:paraId="4CDD7442" w14:textId="77777777" w:rsidR="00FF16A9" w:rsidRPr="00FF16A9" w:rsidRDefault="00FF16A9" w:rsidP="00FF1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F16A9">
              <w:rPr>
                <w:rFonts w:ascii="Arial" w:hAnsi="Arial" w:cs="Arial"/>
                <w:sz w:val="21"/>
                <w:szCs w:val="21"/>
              </w:rPr>
              <w:t>Героев Советского Союза, Героев Российской Федерации, полных кавалеров ордена Славы</w:t>
            </w:r>
          </w:p>
        </w:tc>
      </w:tr>
      <w:tr w:rsidR="00FF16A9" w:rsidRPr="00FF16A9" w14:paraId="1C8A7261" w14:textId="77777777" w:rsidTr="00FF16A9">
        <w:tc>
          <w:tcPr>
            <w:tcW w:w="426" w:type="dxa"/>
            <w:shd w:val="clear" w:color="auto" w:fill="auto"/>
          </w:tcPr>
          <w:p w14:paraId="383472C3" w14:textId="77777777" w:rsidR="00FF16A9" w:rsidRPr="00FF16A9" w:rsidRDefault="00FF16A9" w:rsidP="00FF16A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98" w:type="dxa"/>
            <w:shd w:val="solid" w:color="E1EBF7" w:fill="DDE9F7"/>
          </w:tcPr>
          <w:p w14:paraId="4F236946" w14:textId="77777777" w:rsidR="00FF16A9" w:rsidRPr="00FF16A9" w:rsidRDefault="00FF16A9" w:rsidP="00FF1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F16A9">
              <w:rPr>
                <w:rFonts w:ascii="Arial" w:hAnsi="Arial" w:cs="Arial"/>
                <w:sz w:val="21"/>
                <w:szCs w:val="21"/>
              </w:rPr>
              <w:t>инвалидов I и II групп инвалидности</w:t>
            </w:r>
          </w:p>
        </w:tc>
      </w:tr>
      <w:tr w:rsidR="00FF16A9" w:rsidRPr="00FF16A9" w14:paraId="0B7D3630" w14:textId="77777777" w:rsidTr="00FF16A9">
        <w:tc>
          <w:tcPr>
            <w:tcW w:w="426" w:type="dxa"/>
            <w:shd w:val="clear" w:color="auto" w:fill="auto"/>
          </w:tcPr>
          <w:p w14:paraId="0652C5D0" w14:textId="77777777" w:rsidR="00FF16A9" w:rsidRPr="00FF16A9" w:rsidRDefault="00FF16A9" w:rsidP="00FF16A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98" w:type="dxa"/>
            <w:tcBorders>
              <w:bottom w:val="single" w:sz="4" w:space="0" w:color="auto"/>
            </w:tcBorders>
            <w:shd w:val="clear" w:color="auto" w:fill="auto"/>
          </w:tcPr>
          <w:p w14:paraId="307B767C" w14:textId="77777777" w:rsidR="00FF16A9" w:rsidRPr="00FF16A9" w:rsidRDefault="00FF16A9" w:rsidP="00FF16A9">
            <w:p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F16A9">
              <w:rPr>
                <w:rFonts w:ascii="Arial" w:hAnsi="Arial" w:cs="Arial"/>
                <w:sz w:val="21"/>
                <w:szCs w:val="21"/>
              </w:rPr>
              <w:t>инвалидов с детства, детей-инвалидов</w:t>
            </w:r>
          </w:p>
        </w:tc>
      </w:tr>
      <w:tr w:rsidR="00FF16A9" w:rsidRPr="00FF16A9" w14:paraId="0F772699" w14:textId="77777777" w:rsidTr="00FF16A9">
        <w:tc>
          <w:tcPr>
            <w:tcW w:w="426" w:type="dxa"/>
            <w:shd w:val="clear" w:color="auto" w:fill="auto"/>
          </w:tcPr>
          <w:p w14:paraId="5D947952" w14:textId="77777777" w:rsidR="00FF16A9" w:rsidRPr="00FF16A9" w:rsidRDefault="00FF16A9" w:rsidP="00FF16A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98" w:type="dxa"/>
            <w:shd w:val="clear" w:color="auto" w:fill="E1EBF7"/>
          </w:tcPr>
          <w:p w14:paraId="23FF2D3C" w14:textId="77777777" w:rsidR="00FF16A9" w:rsidRPr="00FF16A9" w:rsidRDefault="00FF16A9" w:rsidP="00FF1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F16A9">
              <w:rPr>
                <w:rFonts w:ascii="Arial" w:hAnsi="Arial" w:cs="Arial"/>
                <w:sz w:val="21"/>
                <w:szCs w:val="21"/>
              </w:rPr>
              <w:t>ветеранов и инвалидов Великой Отечественной войны, а также ветеранов и инвалидов боевых действий</w:t>
            </w:r>
          </w:p>
        </w:tc>
      </w:tr>
      <w:tr w:rsidR="00FF16A9" w:rsidRPr="00FF16A9" w14:paraId="41E78B9D" w14:textId="77777777" w:rsidTr="00FF16A9">
        <w:tc>
          <w:tcPr>
            <w:tcW w:w="426" w:type="dxa"/>
            <w:shd w:val="clear" w:color="auto" w:fill="auto"/>
          </w:tcPr>
          <w:p w14:paraId="69108037" w14:textId="77777777" w:rsidR="00FF16A9" w:rsidRPr="00FF16A9" w:rsidRDefault="00FF16A9" w:rsidP="00FF16A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98" w:type="dxa"/>
            <w:tcBorders>
              <w:bottom w:val="single" w:sz="4" w:space="0" w:color="auto"/>
            </w:tcBorders>
            <w:shd w:val="clear" w:color="auto" w:fill="auto"/>
          </w:tcPr>
          <w:p w14:paraId="3913A682" w14:textId="77777777" w:rsidR="00FF16A9" w:rsidRPr="00FF16A9" w:rsidRDefault="00FF16A9" w:rsidP="00FF1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F16A9">
              <w:rPr>
                <w:rFonts w:ascii="Arial" w:hAnsi="Arial" w:cs="Arial"/>
                <w:sz w:val="21"/>
                <w:szCs w:val="21"/>
              </w:rPr>
              <w:t xml:space="preserve">физических лиц, имеющих право на получение социальной поддержки в соответствии с </w:t>
            </w:r>
            <w:hyperlink r:id="rId10" w:history="1">
              <w:r w:rsidRPr="00FF16A9">
                <w:rPr>
                  <w:rFonts w:ascii="Arial" w:hAnsi="Arial" w:cs="Arial"/>
                  <w:sz w:val="21"/>
                  <w:szCs w:val="21"/>
                </w:rPr>
                <w:t>Законом</w:t>
              </w:r>
            </w:hyperlink>
            <w:r w:rsidRPr="00FF16A9">
              <w:rPr>
                <w:rFonts w:ascii="Arial" w:hAnsi="Arial" w:cs="Arial"/>
                <w:sz w:val="21"/>
                <w:szCs w:val="21"/>
              </w:rPr>
              <w:t xml:space="preserve"> Российской Федерации «О социальной защите граждан, подвергшихся воздействию радиации вследствие катастрофы на Чернобыльской АЭС», в соответствии с Федеральным </w:t>
            </w:r>
            <w:hyperlink r:id="rId11" w:history="1">
              <w:r w:rsidRPr="00FF16A9">
                <w:rPr>
                  <w:rFonts w:ascii="Arial" w:hAnsi="Arial" w:cs="Arial"/>
                  <w:sz w:val="21"/>
                  <w:szCs w:val="21"/>
                </w:rPr>
                <w:t>законом</w:t>
              </w:r>
            </w:hyperlink>
            <w:r w:rsidRPr="00FF16A9">
              <w:rPr>
                <w:rFonts w:ascii="Arial" w:hAnsi="Arial" w:cs="Arial"/>
                <w:sz w:val="21"/>
                <w:szCs w:val="21"/>
              </w:rPr>
              <w:t xml:space="preserve">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и в соответствии с Федеральным </w:t>
            </w:r>
            <w:hyperlink r:id="rId12" w:history="1">
              <w:r w:rsidRPr="00FF16A9">
                <w:rPr>
                  <w:rFonts w:ascii="Arial" w:hAnsi="Arial" w:cs="Arial"/>
                  <w:sz w:val="21"/>
                  <w:szCs w:val="21"/>
                </w:rPr>
                <w:t>законом</w:t>
              </w:r>
            </w:hyperlink>
            <w:r w:rsidRPr="00FF16A9">
              <w:rPr>
                <w:rFonts w:ascii="Arial" w:hAnsi="Arial" w:cs="Arial"/>
                <w:sz w:val="21"/>
                <w:szCs w:val="21"/>
              </w:rPr>
              <w:t xml:space="preserve"> «О социальных гарантиях гражданам, подвергшимся радиационному воздействию вследствие ядерных испытаний на Семипалатинском полигоне»</w:t>
            </w:r>
          </w:p>
        </w:tc>
      </w:tr>
      <w:tr w:rsidR="00FF16A9" w:rsidRPr="00FF16A9" w14:paraId="41CDA377" w14:textId="77777777" w:rsidTr="00FF16A9">
        <w:tc>
          <w:tcPr>
            <w:tcW w:w="426" w:type="dxa"/>
            <w:shd w:val="clear" w:color="auto" w:fill="auto"/>
          </w:tcPr>
          <w:p w14:paraId="6AE3DD53" w14:textId="77777777" w:rsidR="00FF16A9" w:rsidRPr="00FF16A9" w:rsidRDefault="00FF16A9" w:rsidP="00FF16A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98" w:type="dxa"/>
            <w:shd w:val="clear" w:color="auto" w:fill="E1EBF7"/>
          </w:tcPr>
          <w:p w14:paraId="42AEAA72" w14:textId="77777777" w:rsidR="00FF16A9" w:rsidRPr="00FF16A9" w:rsidRDefault="00FF16A9" w:rsidP="00FF1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F16A9">
              <w:rPr>
                <w:rFonts w:ascii="Arial" w:hAnsi="Arial" w:cs="Arial"/>
                <w:sz w:val="21"/>
                <w:szCs w:val="21"/>
              </w:rPr>
              <w:t>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</w:t>
            </w:r>
          </w:p>
        </w:tc>
      </w:tr>
      <w:tr w:rsidR="00FF16A9" w:rsidRPr="00FF16A9" w14:paraId="1765D490" w14:textId="77777777" w:rsidTr="00FF16A9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904F416" w14:textId="77777777" w:rsidR="00FF16A9" w:rsidRPr="00FF16A9" w:rsidRDefault="00FF16A9" w:rsidP="00FF16A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98" w:type="dxa"/>
            <w:tcBorders>
              <w:bottom w:val="single" w:sz="4" w:space="0" w:color="auto"/>
            </w:tcBorders>
            <w:shd w:val="clear" w:color="auto" w:fill="auto"/>
          </w:tcPr>
          <w:p w14:paraId="1E149A08" w14:textId="77777777" w:rsidR="00FF16A9" w:rsidRPr="00FF16A9" w:rsidRDefault="00FF16A9" w:rsidP="00FF1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F16A9">
              <w:rPr>
                <w:rFonts w:ascii="Arial" w:hAnsi="Arial" w:cs="Arial"/>
                <w:sz w:val="21"/>
                <w:szCs w:val="21"/>
              </w:rPr>
              <w:t xml:space="preserve">физических лиц, получивших или перенесших лучевую болезнь или ставших инвалидами в результате </w:t>
            </w:r>
            <w:r w:rsidRPr="00FF16A9">
              <w:rPr>
                <w:rFonts w:ascii="Arial" w:hAnsi="Arial" w:cs="Arial"/>
                <w:sz w:val="21"/>
                <w:szCs w:val="21"/>
              </w:rPr>
              <w:lastRenderedPageBreak/>
              <w:t>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</w:tr>
      <w:tr w:rsidR="00FF16A9" w:rsidRPr="00FF16A9" w14:paraId="24C90B2D" w14:textId="77777777" w:rsidTr="00FF16A9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8985FDF" w14:textId="77777777" w:rsidR="00FF16A9" w:rsidRPr="00FF16A9" w:rsidRDefault="00FF16A9" w:rsidP="00FF16A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98" w:type="dxa"/>
            <w:tcBorders>
              <w:bottom w:val="single" w:sz="4" w:space="0" w:color="auto"/>
            </w:tcBorders>
            <w:shd w:val="clear" w:color="auto" w:fill="E1EBF7"/>
          </w:tcPr>
          <w:p w14:paraId="48A2B365" w14:textId="77777777" w:rsidR="00FF16A9" w:rsidRPr="00FF16A9" w:rsidRDefault="00FF16A9" w:rsidP="00FF1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F16A9">
              <w:rPr>
                <w:rFonts w:ascii="Arial" w:hAnsi="Arial" w:cs="Arial"/>
                <w:sz w:val="21"/>
                <w:szCs w:val="21"/>
              </w:rPr>
              <w:t>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</w:t>
            </w:r>
          </w:p>
        </w:tc>
      </w:tr>
      <w:tr w:rsidR="00FF16A9" w:rsidRPr="00FF16A9" w14:paraId="325C81F1" w14:textId="77777777" w:rsidTr="00FF16A9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FBE7CE3" w14:textId="77777777" w:rsidR="00FF16A9" w:rsidRPr="00FF16A9" w:rsidRDefault="00FF16A9" w:rsidP="00FF16A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9C9EB80" w14:textId="77777777" w:rsidR="00FF16A9" w:rsidRPr="00FF16A9" w:rsidRDefault="00FF16A9" w:rsidP="00FF1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F16A9">
              <w:rPr>
                <w:rFonts w:ascii="Arial" w:hAnsi="Arial" w:cs="Arial"/>
                <w:sz w:val="21"/>
                <w:szCs w:val="21"/>
              </w:rPr>
              <w:t>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 (применяется с 01.01.2019 года)</w:t>
            </w:r>
          </w:p>
        </w:tc>
      </w:tr>
      <w:tr w:rsidR="00FF16A9" w:rsidRPr="00FF16A9" w14:paraId="563F7048" w14:textId="77777777" w:rsidTr="00FF16A9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F1B85E" w14:textId="77777777" w:rsidR="00FF16A9" w:rsidRPr="00FF16A9" w:rsidRDefault="00FF16A9" w:rsidP="00FF16A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513AC25E" w14:textId="77777777" w:rsidR="00FF16A9" w:rsidRPr="00FF16A9" w:rsidRDefault="00FF16A9" w:rsidP="00FF1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F16A9">
              <w:rPr>
                <w:rFonts w:ascii="Arial" w:hAnsi="Arial" w:cs="Arial"/>
                <w:sz w:val="21"/>
                <w:szCs w:val="21"/>
              </w:rPr>
              <w:t>физических лиц, имеющих трех и более несовершеннолетних детей</w:t>
            </w:r>
          </w:p>
        </w:tc>
      </w:tr>
    </w:tbl>
    <w:p w14:paraId="5AC355B8" w14:textId="77777777" w:rsidR="00FF16A9" w:rsidRPr="00FF16A9" w:rsidRDefault="00FF16A9" w:rsidP="00FF16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1"/>
          <w:szCs w:val="21"/>
        </w:rPr>
      </w:pPr>
    </w:p>
    <w:p w14:paraId="12BC4C56" w14:textId="77777777" w:rsidR="00FF16A9" w:rsidRPr="00FF16A9" w:rsidRDefault="00FF16A9" w:rsidP="00FF16A9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</w:pPr>
    </w:p>
    <w:p w14:paraId="50364B33" w14:textId="77777777" w:rsidR="00FF16A9" w:rsidRPr="00FF4BCE" w:rsidRDefault="00FF16A9" w:rsidP="00FF16A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Cs w:val="26"/>
        </w:rPr>
      </w:pPr>
      <w:r w:rsidRPr="00FF4BCE">
        <w:rPr>
          <w:rFonts w:ascii="Arial" w:hAnsi="Arial" w:cs="Arial"/>
          <w:szCs w:val="26"/>
        </w:rPr>
        <w:t xml:space="preserve">Уменьшение налоговой базы (налоговый вычет) производится в отношении одного земельного участка по выбору налогоплательщика. </w:t>
      </w:r>
    </w:p>
    <w:p w14:paraId="4DEFC070" w14:textId="77777777" w:rsidR="00FF16A9" w:rsidRPr="00FF4BCE" w:rsidRDefault="00FF16A9" w:rsidP="00FF16A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Cs w:val="26"/>
        </w:rPr>
      </w:pPr>
      <w:r w:rsidRPr="00FF4BCE">
        <w:rPr>
          <w:rFonts w:ascii="Arial" w:hAnsi="Arial" w:cs="Arial"/>
          <w:szCs w:val="26"/>
        </w:rPr>
        <w:t xml:space="preserve"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применяется налоговый вычет. </w:t>
      </w:r>
    </w:p>
    <w:p w14:paraId="01B66B86" w14:textId="77777777" w:rsidR="00FF16A9" w:rsidRPr="00FF4BCE" w:rsidRDefault="00FF16A9" w:rsidP="00FF16A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Cs w:val="26"/>
        </w:rPr>
      </w:pPr>
      <w:r w:rsidRPr="00FF4BCE">
        <w:rPr>
          <w:rFonts w:ascii="Arial" w:hAnsi="Arial" w:cs="Arial"/>
          <w:szCs w:val="26"/>
        </w:rPr>
        <w:t xml:space="preserve"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 </w:t>
      </w:r>
    </w:p>
    <w:p w14:paraId="4E479732" w14:textId="77777777" w:rsidR="00FF16A9" w:rsidRPr="00FF4BCE" w:rsidRDefault="00FF16A9" w:rsidP="00FF16A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Cs w:val="26"/>
        </w:rPr>
      </w:pPr>
      <w:r w:rsidRPr="00FF4BCE">
        <w:rPr>
          <w:rFonts w:ascii="Arial" w:hAnsi="Arial" w:cs="Arial"/>
          <w:szCs w:val="26"/>
        </w:rPr>
        <w:lastRenderedPageBreak/>
        <w:t xml:space="preserve">Освобождаются от налогообложения физические лица, относящиеся к коренным малочисленным </w:t>
      </w:r>
      <w:hyperlink r:id="rId13" w:history="1">
        <w:r w:rsidRPr="00FF4BCE">
          <w:rPr>
            <w:rFonts w:ascii="Arial" w:hAnsi="Arial" w:cs="Arial"/>
            <w:szCs w:val="26"/>
          </w:rPr>
          <w:t>народам</w:t>
        </w:r>
      </w:hyperlink>
      <w:r w:rsidRPr="00FF4BCE">
        <w:rPr>
          <w:rFonts w:ascii="Arial" w:hAnsi="Arial" w:cs="Arial"/>
          <w:szCs w:val="26"/>
        </w:rPr>
        <w:t xml:space="preserve"> Севера, Сибири и Дальнего Востока Российской Федерации, а также общины таких народов – в отношении земельных участков, используемых для сохранения и развития их традиционного образа жизни, хозяйствования и промыслов. </w:t>
      </w:r>
    </w:p>
    <w:p w14:paraId="2B8036C1" w14:textId="77777777" w:rsidR="00FF16A9" w:rsidRPr="00FF4BCE" w:rsidRDefault="00FF16A9" w:rsidP="00FF16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6"/>
        </w:rPr>
      </w:pPr>
      <w:r w:rsidRPr="00FF4BCE">
        <w:rPr>
          <w:rFonts w:ascii="Arial" w:hAnsi="Arial" w:cs="Arial"/>
          <w:szCs w:val="26"/>
        </w:rPr>
        <w:t xml:space="preserve">Иные налоговые льготы для других категорий налогоплательщиков устанавливаются нормативными правовыми актами представительных органов муниципальных образований по месту нахождения земельного участка. </w:t>
      </w:r>
    </w:p>
    <w:p w14:paraId="210A0743" w14:textId="741DC90A" w:rsidR="00C45509" w:rsidRPr="006B6134" w:rsidRDefault="00C45509" w:rsidP="000354C4">
      <w:pPr>
        <w:autoSpaceDE w:val="0"/>
        <w:autoSpaceDN w:val="0"/>
        <w:adjustRightInd w:val="0"/>
        <w:ind w:firstLine="540"/>
        <w:jc w:val="center"/>
        <w:rPr>
          <w:rFonts w:ascii="Arial" w:eastAsia="Times New Roman" w:hAnsi="Arial" w:cs="Arial"/>
          <w:b/>
          <w:bCs/>
          <w:color w:val="0066B3"/>
          <w:sz w:val="26"/>
          <w:szCs w:val="26"/>
          <w:lang w:eastAsia="ru-RU"/>
        </w:rPr>
      </w:pPr>
      <w:r w:rsidRPr="006B6134">
        <w:rPr>
          <w:rFonts w:ascii="Arial" w:eastAsia="Times New Roman" w:hAnsi="Arial" w:cs="Arial"/>
          <w:b/>
          <w:bCs/>
          <w:color w:val="0066B3"/>
          <w:sz w:val="26"/>
          <w:szCs w:val="26"/>
          <w:lang w:eastAsia="ru-RU"/>
        </w:rPr>
        <w:t>Дополнительные налоговые льготы установлены:</w:t>
      </w:r>
    </w:p>
    <w:tbl>
      <w:tblPr>
        <w:tblStyle w:val="1"/>
        <w:tblW w:w="74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1842"/>
        <w:gridCol w:w="1702"/>
        <w:gridCol w:w="880"/>
      </w:tblGrid>
      <w:tr w:rsidR="0061638F" w:rsidRPr="0061638F" w14:paraId="120CCB5C" w14:textId="77777777" w:rsidTr="00A34B2A">
        <w:tc>
          <w:tcPr>
            <w:tcW w:w="1560" w:type="dxa"/>
          </w:tcPr>
          <w:p w14:paraId="5E57BF69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b/>
                <w:snapToGrid w:val="0"/>
                <w:sz w:val="14"/>
                <w:szCs w:val="14"/>
              </w:rPr>
              <w:t>Наименование Муниципального образования (МО)</w:t>
            </w:r>
          </w:p>
        </w:tc>
        <w:tc>
          <w:tcPr>
            <w:tcW w:w="1418" w:type="dxa"/>
          </w:tcPr>
          <w:p w14:paraId="67570E90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b/>
                <w:snapToGrid w:val="0"/>
                <w:sz w:val="14"/>
                <w:szCs w:val="14"/>
              </w:rPr>
              <w:t xml:space="preserve">Номер и дата Решения  Муниципального образования </w:t>
            </w:r>
          </w:p>
        </w:tc>
        <w:tc>
          <w:tcPr>
            <w:tcW w:w="1842" w:type="dxa"/>
          </w:tcPr>
          <w:p w14:paraId="11D687FA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b/>
                <w:snapToGrid w:val="0"/>
                <w:sz w:val="14"/>
                <w:szCs w:val="14"/>
              </w:rPr>
              <w:t>Категория льготников</w:t>
            </w:r>
          </w:p>
        </w:tc>
        <w:tc>
          <w:tcPr>
            <w:tcW w:w="1702" w:type="dxa"/>
          </w:tcPr>
          <w:p w14:paraId="6E2B373E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b/>
                <w:snapToGrid w:val="0"/>
                <w:sz w:val="14"/>
                <w:szCs w:val="14"/>
              </w:rPr>
              <w:t>Земельные участки,</w:t>
            </w:r>
          </w:p>
          <w:p w14:paraId="0AF332EC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b/>
                <w:snapToGrid w:val="0"/>
                <w:sz w:val="14"/>
                <w:szCs w:val="14"/>
              </w:rPr>
              <w:t xml:space="preserve"> на которые распространяются льготы</w:t>
            </w:r>
          </w:p>
        </w:tc>
        <w:tc>
          <w:tcPr>
            <w:tcW w:w="880" w:type="dxa"/>
          </w:tcPr>
          <w:p w14:paraId="2EF542B4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b/>
                <w:snapToGrid w:val="0"/>
                <w:sz w:val="14"/>
                <w:szCs w:val="14"/>
              </w:rPr>
              <w:t>Размер льготы</w:t>
            </w:r>
          </w:p>
        </w:tc>
      </w:tr>
      <w:tr w:rsidR="0061638F" w:rsidRPr="0061638F" w14:paraId="395304F4" w14:textId="77777777" w:rsidTr="00A34B2A">
        <w:trPr>
          <w:trHeight w:val="1475"/>
        </w:trPr>
        <w:tc>
          <w:tcPr>
            <w:tcW w:w="1560" w:type="dxa"/>
            <w:vMerge w:val="restart"/>
          </w:tcPr>
          <w:p w14:paraId="0FE24558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b/>
                <w:snapToGrid w:val="0"/>
                <w:sz w:val="14"/>
                <w:szCs w:val="14"/>
              </w:rPr>
              <w:t>Уссурийский городской округ</w:t>
            </w:r>
          </w:p>
        </w:tc>
        <w:tc>
          <w:tcPr>
            <w:tcW w:w="1418" w:type="dxa"/>
            <w:vMerge w:val="restart"/>
          </w:tcPr>
          <w:p w14:paraId="768AE7EE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 xml:space="preserve">Решение </w:t>
            </w:r>
          </w:p>
          <w:p w14:paraId="49F080AF" w14:textId="47D0626D" w:rsidR="0061638F" w:rsidRPr="0061638F" w:rsidRDefault="0061638F" w:rsidP="00E15381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 xml:space="preserve">№328 от 14.11.2005 </w:t>
            </w:r>
          </w:p>
        </w:tc>
        <w:tc>
          <w:tcPr>
            <w:tcW w:w="1842" w:type="dxa"/>
          </w:tcPr>
          <w:p w14:paraId="2A8590B8" w14:textId="6C1D3DA2" w:rsidR="0061638F" w:rsidRPr="0061638F" w:rsidRDefault="00C53F6E" w:rsidP="0061638F">
            <w:pPr>
              <w:spacing w:after="0" w:line="240" w:lineRule="auto"/>
              <w:rPr>
                <w:rFonts w:ascii="Arial" w:hAnsi="Arial" w:cs="Arial"/>
                <w:snapToGrid w:val="0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snapToGrid w:val="0"/>
                <w:sz w:val="14"/>
                <w:szCs w:val="14"/>
              </w:rPr>
              <w:t>Герои</w:t>
            </w:r>
            <w:r w:rsidR="0061638F" w:rsidRPr="0061638F">
              <w:rPr>
                <w:rFonts w:ascii="Arial" w:hAnsi="Arial" w:cs="Arial"/>
                <w:snapToGrid w:val="0"/>
                <w:sz w:val="14"/>
                <w:szCs w:val="14"/>
              </w:rPr>
              <w:t xml:space="preserve"> РФ</w:t>
            </w:r>
            <w:r w:rsidR="00E15381" w:rsidRPr="00E15381">
              <w:rPr>
                <w:rFonts w:ascii="Arial" w:hAnsi="Arial" w:cs="Arial"/>
                <w:snapToGrid w:val="0"/>
                <w:sz w:val="14"/>
                <w:szCs w:val="14"/>
              </w:rPr>
              <w:t>,</w:t>
            </w:r>
            <w:r w:rsidR="0061638F" w:rsidRPr="0061638F">
              <w:rPr>
                <w:rFonts w:ascii="Arial" w:hAnsi="Arial" w:cs="Arial"/>
                <w:snapToGrid w:val="0"/>
                <w:color w:val="FF0000"/>
                <w:sz w:val="14"/>
                <w:szCs w:val="14"/>
              </w:rPr>
              <w:t xml:space="preserve"> </w:t>
            </w:r>
            <w:r w:rsidR="0061638F" w:rsidRPr="0061638F">
              <w:rPr>
                <w:rFonts w:ascii="Arial" w:hAnsi="Arial" w:cs="Arial"/>
                <w:snapToGrid w:val="0"/>
                <w:sz w:val="14"/>
                <w:szCs w:val="14"/>
              </w:rPr>
              <w:t>полны</w:t>
            </w:r>
            <w:r>
              <w:rPr>
                <w:rFonts w:ascii="Arial" w:hAnsi="Arial" w:cs="Arial"/>
                <w:snapToGrid w:val="0"/>
                <w:sz w:val="14"/>
                <w:szCs w:val="14"/>
              </w:rPr>
              <w:t>е</w:t>
            </w:r>
            <w:r w:rsidR="0061638F" w:rsidRPr="0061638F">
              <w:rPr>
                <w:rFonts w:ascii="Arial" w:hAnsi="Arial" w:cs="Arial"/>
                <w:snapToGrid w:val="0"/>
                <w:sz w:val="14"/>
                <w:szCs w:val="14"/>
              </w:rPr>
              <w:t xml:space="preserve"> кавалер</w:t>
            </w:r>
            <w:r>
              <w:rPr>
                <w:rFonts w:ascii="Arial" w:hAnsi="Arial" w:cs="Arial"/>
                <w:snapToGrid w:val="0"/>
                <w:sz w:val="14"/>
                <w:szCs w:val="14"/>
              </w:rPr>
              <w:t>ы</w:t>
            </w:r>
            <w:r w:rsidR="0061638F" w:rsidRPr="0061638F">
              <w:rPr>
                <w:rFonts w:ascii="Arial" w:hAnsi="Arial" w:cs="Arial"/>
                <w:snapToGrid w:val="0"/>
                <w:sz w:val="14"/>
                <w:szCs w:val="14"/>
              </w:rPr>
              <w:t xml:space="preserve"> ордена Славы; инвалид</w:t>
            </w:r>
            <w:r w:rsidR="008519B8">
              <w:rPr>
                <w:rFonts w:ascii="Arial" w:hAnsi="Arial" w:cs="Arial"/>
                <w:snapToGrid w:val="0"/>
                <w:sz w:val="14"/>
                <w:szCs w:val="14"/>
              </w:rPr>
              <w:t>ы</w:t>
            </w:r>
            <w:r w:rsidR="0061638F" w:rsidRPr="0061638F">
              <w:rPr>
                <w:rFonts w:ascii="Arial" w:hAnsi="Arial" w:cs="Arial"/>
                <w:snapToGrid w:val="0"/>
                <w:sz w:val="14"/>
                <w:szCs w:val="14"/>
              </w:rPr>
              <w:t>, имеющи</w:t>
            </w:r>
            <w:r w:rsidR="008D23D6">
              <w:rPr>
                <w:rFonts w:ascii="Arial" w:hAnsi="Arial" w:cs="Arial"/>
                <w:snapToGrid w:val="0"/>
                <w:sz w:val="14"/>
                <w:szCs w:val="14"/>
              </w:rPr>
              <w:t>е</w:t>
            </w:r>
            <w:r w:rsidR="0061638F" w:rsidRPr="0061638F">
              <w:rPr>
                <w:rFonts w:ascii="Arial" w:hAnsi="Arial" w:cs="Arial"/>
                <w:snapToGrid w:val="0"/>
                <w:sz w:val="14"/>
                <w:szCs w:val="14"/>
              </w:rPr>
              <w:t xml:space="preserve"> I и II группу инвалидности, инвалид</w:t>
            </w:r>
            <w:r w:rsidR="008D23D6">
              <w:rPr>
                <w:rFonts w:ascii="Arial" w:hAnsi="Arial" w:cs="Arial"/>
                <w:snapToGrid w:val="0"/>
                <w:sz w:val="14"/>
                <w:szCs w:val="14"/>
              </w:rPr>
              <w:t>ы</w:t>
            </w:r>
            <w:r w:rsidR="0061638F" w:rsidRPr="0061638F">
              <w:rPr>
                <w:rFonts w:ascii="Arial" w:hAnsi="Arial" w:cs="Arial"/>
                <w:snapToGrid w:val="0"/>
                <w:sz w:val="14"/>
                <w:szCs w:val="14"/>
              </w:rPr>
              <w:t xml:space="preserve"> с детства; дети-инвалиды; ветеран</w:t>
            </w:r>
            <w:r w:rsidR="008D23D6">
              <w:rPr>
                <w:rFonts w:ascii="Arial" w:hAnsi="Arial" w:cs="Arial"/>
                <w:snapToGrid w:val="0"/>
                <w:sz w:val="14"/>
                <w:szCs w:val="14"/>
              </w:rPr>
              <w:t>ы</w:t>
            </w:r>
            <w:r w:rsidR="0061638F" w:rsidRPr="0061638F">
              <w:rPr>
                <w:rFonts w:ascii="Arial" w:hAnsi="Arial" w:cs="Arial"/>
                <w:snapToGrid w:val="0"/>
                <w:sz w:val="14"/>
                <w:szCs w:val="14"/>
              </w:rPr>
              <w:t xml:space="preserve"> и инвалид</w:t>
            </w:r>
            <w:r w:rsidR="008D23D6">
              <w:rPr>
                <w:rFonts w:ascii="Arial" w:hAnsi="Arial" w:cs="Arial"/>
                <w:snapToGrid w:val="0"/>
                <w:sz w:val="14"/>
                <w:szCs w:val="14"/>
              </w:rPr>
              <w:t>ы</w:t>
            </w:r>
            <w:r w:rsidR="0061638F" w:rsidRPr="0061638F">
              <w:rPr>
                <w:rFonts w:ascii="Arial" w:hAnsi="Arial" w:cs="Arial"/>
                <w:snapToGrid w:val="0"/>
                <w:sz w:val="14"/>
                <w:szCs w:val="14"/>
              </w:rPr>
              <w:t xml:space="preserve"> ВОВ, а также ветеран</w:t>
            </w:r>
            <w:r w:rsidR="008D23D6">
              <w:rPr>
                <w:rFonts w:ascii="Arial" w:hAnsi="Arial" w:cs="Arial"/>
                <w:snapToGrid w:val="0"/>
                <w:sz w:val="14"/>
                <w:szCs w:val="14"/>
              </w:rPr>
              <w:t>ы</w:t>
            </w:r>
            <w:r w:rsidR="0061638F" w:rsidRPr="0061638F">
              <w:rPr>
                <w:rFonts w:ascii="Arial" w:hAnsi="Arial" w:cs="Arial"/>
                <w:snapToGrid w:val="0"/>
                <w:sz w:val="14"/>
                <w:szCs w:val="14"/>
              </w:rPr>
              <w:t xml:space="preserve"> и инвалид</w:t>
            </w:r>
            <w:r w:rsidR="008D23D6">
              <w:rPr>
                <w:rFonts w:ascii="Arial" w:hAnsi="Arial" w:cs="Arial"/>
                <w:snapToGrid w:val="0"/>
                <w:sz w:val="14"/>
                <w:szCs w:val="14"/>
              </w:rPr>
              <w:t>ы</w:t>
            </w:r>
            <w:r w:rsidR="0061638F" w:rsidRPr="0061638F">
              <w:rPr>
                <w:rFonts w:ascii="Arial" w:hAnsi="Arial" w:cs="Arial"/>
                <w:snapToGrid w:val="0"/>
                <w:sz w:val="14"/>
                <w:szCs w:val="14"/>
              </w:rPr>
              <w:t xml:space="preserve"> боевых действий; ФЛ-Чернобыльской АЭС</w:t>
            </w:r>
          </w:p>
          <w:p w14:paraId="610D9FD5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color w:val="FF0000"/>
                <w:sz w:val="14"/>
                <w:szCs w:val="14"/>
              </w:rPr>
            </w:pPr>
          </w:p>
        </w:tc>
        <w:tc>
          <w:tcPr>
            <w:tcW w:w="1702" w:type="dxa"/>
          </w:tcPr>
          <w:p w14:paraId="62B9A909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в отношении земельных участков, индивидуальной жилой застройки, гаражей, а также находящихся в составе дачных, садоводческих и огороднических объединений.</w:t>
            </w:r>
          </w:p>
        </w:tc>
        <w:tc>
          <w:tcPr>
            <w:tcW w:w="880" w:type="dxa"/>
          </w:tcPr>
          <w:p w14:paraId="0796A560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100%</w:t>
            </w:r>
          </w:p>
        </w:tc>
      </w:tr>
      <w:tr w:rsidR="0061638F" w:rsidRPr="0061638F" w14:paraId="6211DB17" w14:textId="77777777" w:rsidTr="00A34B2A">
        <w:trPr>
          <w:trHeight w:val="176"/>
        </w:trPr>
        <w:tc>
          <w:tcPr>
            <w:tcW w:w="1560" w:type="dxa"/>
            <w:vMerge/>
          </w:tcPr>
          <w:p w14:paraId="40F1DD81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14:paraId="19CB880A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color w:val="FF0000"/>
                <w:sz w:val="14"/>
                <w:szCs w:val="14"/>
              </w:rPr>
            </w:pPr>
          </w:p>
        </w:tc>
        <w:tc>
          <w:tcPr>
            <w:tcW w:w="1842" w:type="dxa"/>
          </w:tcPr>
          <w:p w14:paraId="4F2605C1" w14:textId="77777777" w:rsid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Многодетные семьи</w:t>
            </w:r>
            <w:r w:rsidR="00CA3CDA">
              <w:rPr>
                <w:rFonts w:ascii="Arial" w:hAnsi="Arial" w:cs="Arial"/>
                <w:snapToGrid w:val="0"/>
                <w:sz w:val="14"/>
                <w:szCs w:val="14"/>
              </w:rPr>
              <w:t>,</w:t>
            </w: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 xml:space="preserve"> признанные таковыми и зарегистрированные в соответствии со статьей 7(1) Закона Приморского края от 29 декабря 2004 года № 206-КЗ "О социальной поддержке льготных категорий граждан, проживающих </w:t>
            </w:r>
            <w:r w:rsidR="00CA3CDA">
              <w:rPr>
                <w:rFonts w:ascii="Arial" w:hAnsi="Arial" w:cs="Arial"/>
                <w:snapToGrid w:val="0"/>
                <w:sz w:val="14"/>
                <w:szCs w:val="14"/>
              </w:rPr>
              <w:t xml:space="preserve">на </w:t>
            </w:r>
            <w:r w:rsidR="00CA3CDA">
              <w:rPr>
                <w:rFonts w:ascii="Arial" w:hAnsi="Arial" w:cs="Arial"/>
                <w:snapToGrid w:val="0"/>
                <w:sz w:val="14"/>
                <w:szCs w:val="14"/>
              </w:rPr>
              <w:lastRenderedPageBreak/>
              <w:t>территории Приморского края"</w:t>
            </w:r>
          </w:p>
          <w:p w14:paraId="302EA9DF" w14:textId="0224BCC9" w:rsidR="00A34B2A" w:rsidRPr="0061638F" w:rsidRDefault="00A34B2A" w:rsidP="0061638F">
            <w:pPr>
              <w:spacing w:after="0" w:line="240" w:lineRule="auto"/>
              <w:rPr>
                <w:rFonts w:ascii="Arial" w:hAnsi="Arial" w:cs="Arial"/>
                <w:snapToGrid w:val="0"/>
                <w:color w:val="FF0000"/>
                <w:sz w:val="14"/>
                <w:szCs w:val="14"/>
              </w:rPr>
            </w:pPr>
          </w:p>
        </w:tc>
        <w:tc>
          <w:tcPr>
            <w:tcW w:w="1702" w:type="dxa"/>
          </w:tcPr>
          <w:p w14:paraId="0937995F" w14:textId="63674360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lastRenderedPageBreak/>
              <w:t>в отношении одного земельного участка, предоставленного (приобретенного) для индивидуального жилищного строительства и (или) размеще</w:t>
            </w:r>
            <w:r w:rsidR="00CA3CDA">
              <w:rPr>
                <w:rFonts w:ascii="Arial" w:hAnsi="Arial" w:cs="Arial"/>
                <w:snapToGrid w:val="0"/>
                <w:sz w:val="14"/>
                <w:szCs w:val="14"/>
              </w:rPr>
              <w:t>ния индивидуального жилого дома</w:t>
            </w:r>
          </w:p>
        </w:tc>
        <w:tc>
          <w:tcPr>
            <w:tcW w:w="880" w:type="dxa"/>
          </w:tcPr>
          <w:p w14:paraId="35037E52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100%</w:t>
            </w:r>
          </w:p>
        </w:tc>
      </w:tr>
      <w:tr w:rsidR="0061638F" w:rsidRPr="0061638F" w14:paraId="2ABE5BAE" w14:textId="77777777" w:rsidTr="00A34B2A">
        <w:tc>
          <w:tcPr>
            <w:tcW w:w="1560" w:type="dxa"/>
          </w:tcPr>
          <w:p w14:paraId="620EF03F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b/>
                <w:snapToGrid w:val="0"/>
                <w:sz w:val="14"/>
                <w:szCs w:val="14"/>
              </w:rPr>
              <w:lastRenderedPageBreak/>
              <w:t>Григорьевское МО</w:t>
            </w:r>
          </w:p>
          <w:p w14:paraId="72239A7E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5AEACC68" w14:textId="466E593F" w:rsidR="0061638F" w:rsidRPr="0061638F" w:rsidRDefault="00CA3CDA" w:rsidP="0061638F">
            <w:pPr>
              <w:spacing w:after="0" w:line="240" w:lineRule="auto"/>
              <w:ind w:right="-250"/>
              <w:rPr>
                <w:rFonts w:ascii="Arial" w:hAnsi="Arial" w:cs="Arial"/>
                <w:snapToGrid w:val="0"/>
                <w:sz w:val="14"/>
                <w:szCs w:val="14"/>
              </w:rPr>
            </w:pPr>
            <w:r>
              <w:rPr>
                <w:rFonts w:ascii="Arial" w:hAnsi="Arial" w:cs="Arial"/>
                <w:snapToGrid w:val="0"/>
                <w:sz w:val="14"/>
                <w:szCs w:val="14"/>
              </w:rPr>
              <w:t>Решение №22 от 29.10.2019</w:t>
            </w:r>
          </w:p>
        </w:tc>
        <w:tc>
          <w:tcPr>
            <w:tcW w:w="1842" w:type="dxa"/>
          </w:tcPr>
          <w:p w14:paraId="00B79F33" w14:textId="77777777" w:rsidR="0061638F" w:rsidRDefault="0061638F" w:rsidP="00BE0666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ветеран</w:t>
            </w:r>
            <w:r w:rsidR="00BE0666">
              <w:rPr>
                <w:rFonts w:ascii="Arial" w:hAnsi="Arial" w:cs="Arial"/>
                <w:snapToGrid w:val="0"/>
                <w:sz w:val="14"/>
                <w:szCs w:val="14"/>
              </w:rPr>
              <w:t>ы</w:t>
            </w: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 xml:space="preserve"> и инвалид</w:t>
            </w:r>
            <w:r w:rsidR="00BE0666">
              <w:rPr>
                <w:rFonts w:ascii="Arial" w:hAnsi="Arial" w:cs="Arial"/>
                <w:snapToGrid w:val="0"/>
                <w:sz w:val="14"/>
                <w:szCs w:val="14"/>
              </w:rPr>
              <w:t>ы</w:t>
            </w: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 xml:space="preserve"> Великой Отечественной войны</w:t>
            </w:r>
          </w:p>
          <w:p w14:paraId="7CB09CB3" w14:textId="25D7B92D" w:rsidR="00A34B2A" w:rsidRPr="0061638F" w:rsidRDefault="00A34B2A" w:rsidP="00BE0666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1702" w:type="dxa"/>
          </w:tcPr>
          <w:p w14:paraId="1E7886F3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Все</w:t>
            </w:r>
          </w:p>
        </w:tc>
        <w:tc>
          <w:tcPr>
            <w:tcW w:w="880" w:type="dxa"/>
          </w:tcPr>
          <w:p w14:paraId="10DDDEF0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100%</w:t>
            </w:r>
          </w:p>
        </w:tc>
      </w:tr>
      <w:tr w:rsidR="0061638F" w:rsidRPr="0061638F" w14:paraId="072F5F8E" w14:textId="77777777" w:rsidTr="00A34B2A">
        <w:tc>
          <w:tcPr>
            <w:tcW w:w="1560" w:type="dxa"/>
            <w:vMerge w:val="restart"/>
          </w:tcPr>
          <w:p w14:paraId="63CFE86B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b/>
                <w:snapToGrid w:val="0"/>
                <w:sz w:val="14"/>
                <w:szCs w:val="14"/>
              </w:rPr>
              <w:t>Ивановское МО</w:t>
            </w:r>
          </w:p>
        </w:tc>
        <w:tc>
          <w:tcPr>
            <w:tcW w:w="1418" w:type="dxa"/>
            <w:vMerge w:val="restart"/>
          </w:tcPr>
          <w:p w14:paraId="3A143247" w14:textId="4B32D47C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Р</w:t>
            </w:r>
            <w:r w:rsidR="00CA3CDA">
              <w:rPr>
                <w:rFonts w:ascii="Arial" w:hAnsi="Arial" w:cs="Arial"/>
                <w:snapToGrid w:val="0"/>
                <w:sz w:val="14"/>
                <w:szCs w:val="14"/>
              </w:rPr>
              <w:t xml:space="preserve">ешение № 53-НПА от 18.11.2019 </w:t>
            </w:r>
          </w:p>
        </w:tc>
        <w:tc>
          <w:tcPr>
            <w:tcW w:w="1842" w:type="dxa"/>
          </w:tcPr>
          <w:p w14:paraId="1F631217" w14:textId="77777777" w:rsidR="0061638F" w:rsidRDefault="0061638F" w:rsidP="00BE0666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инвалид</w:t>
            </w:r>
            <w:r w:rsidR="00BE0666">
              <w:rPr>
                <w:rFonts w:ascii="Arial" w:hAnsi="Arial" w:cs="Arial"/>
                <w:snapToGrid w:val="0"/>
                <w:sz w:val="14"/>
                <w:szCs w:val="14"/>
              </w:rPr>
              <w:t>ы</w:t>
            </w: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 xml:space="preserve"> Великой Отечественной войны; ветеран</w:t>
            </w:r>
            <w:r w:rsidR="00BE0666">
              <w:rPr>
                <w:rFonts w:ascii="Arial" w:hAnsi="Arial" w:cs="Arial"/>
                <w:snapToGrid w:val="0"/>
                <w:sz w:val="14"/>
                <w:szCs w:val="14"/>
              </w:rPr>
              <w:t>ы</w:t>
            </w: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 xml:space="preserve"> Вел</w:t>
            </w:r>
            <w:r w:rsidR="00155756">
              <w:rPr>
                <w:rFonts w:ascii="Arial" w:hAnsi="Arial" w:cs="Arial"/>
                <w:snapToGrid w:val="0"/>
                <w:sz w:val="14"/>
                <w:szCs w:val="14"/>
              </w:rPr>
              <w:t>икой Отечественной войны; Герои</w:t>
            </w: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 xml:space="preserve"> Советского Союза, Геро</w:t>
            </w:r>
            <w:r w:rsidR="00BE0666">
              <w:rPr>
                <w:rFonts w:ascii="Arial" w:hAnsi="Arial" w:cs="Arial"/>
                <w:snapToGrid w:val="0"/>
                <w:sz w:val="14"/>
                <w:szCs w:val="14"/>
              </w:rPr>
              <w:t>и</w:t>
            </w: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 xml:space="preserve"> Российской Федерации</w:t>
            </w:r>
            <w:r w:rsidR="00CA3CDA">
              <w:rPr>
                <w:rFonts w:ascii="Arial" w:hAnsi="Arial" w:cs="Arial"/>
                <w:snapToGrid w:val="0"/>
                <w:sz w:val="14"/>
                <w:szCs w:val="14"/>
              </w:rPr>
              <w:t>, полны</w:t>
            </w:r>
            <w:r w:rsidR="00BE0666">
              <w:rPr>
                <w:rFonts w:ascii="Arial" w:hAnsi="Arial" w:cs="Arial"/>
                <w:snapToGrid w:val="0"/>
                <w:sz w:val="14"/>
                <w:szCs w:val="14"/>
              </w:rPr>
              <w:t>е</w:t>
            </w:r>
            <w:r w:rsidR="00CA3CDA">
              <w:rPr>
                <w:rFonts w:ascii="Arial" w:hAnsi="Arial" w:cs="Arial"/>
                <w:snapToGrid w:val="0"/>
                <w:sz w:val="14"/>
                <w:szCs w:val="14"/>
              </w:rPr>
              <w:t xml:space="preserve"> кавалер</w:t>
            </w:r>
            <w:r w:rsidR="00BE0666">
              <w:rPr>
                <w:rFonts w:ascii="Arial" w:hAnsi="Arial" w:cs="Arial"/>
                <w:snapToGrid w:val="0"/>
                <w:sz w:val="14"/>
                <w:szCs w:val="14"/>
              </w:rPr>
              <w:t>ы</w:t>
            </w:r>
            <w:r w:rsidR="00155756">
              <w:rPr>
                <w:rFonts w:ascii="Arial" w:hAnsi="Arial" w:cs="Arial"/>
                <w:snapToGrid w:val="0"/>
                <w:sz w:val="14"/>
                <w:szCs w:val="14"/>
              </w:rPr>
              <w:t xml:space="preserve"> орденов</w:t>
            </w:r>
            <w:r w:rsidR="00CA3CDA">
              <w:rPr>
                <w:rFonts w:ascii="Arial" w:hAnsi="Arial" w:cs="Arial"/>
                <w:snapToGrid w:val="0"/>
                <w:sz w:val="14"/>
                <w:szCs w:val="14"/>
              </w:rPr>
              <w:t xml:space="preserve"> Славы</w:t>
            </w:r>
          </w:p>
          <w:p w14:paraId="33D9ACBA" w14:textId="4EF6ABAB" w:rsidR="00A34B2A" w:rsidRPr="0061638F" w:rsidRDefault="00A34B2A" w:rsidP="00BE0666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1702" w:type="dxa"/>
          </w:tcPr>
          <w:p w14:paraId="40C43ABB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Все</w:t>
            </w:r>
          </w:p>
        </w:tc>
        <w:tc>
          <w:tcPr>
            <w:tcW w:w="880" w:type="dxa"/>
          </w:tcPr>
          <w:p w14:paraId="430DE5A2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100%</w:t>
            </w:r>
          </w:p>
        </w:tc>
      </w:tr>
      <w:tr w:rsidR="0061638F" w:rsidRPr="0061638F" w14:paraId="443B0759" w14:textId="77777777" w:rsidTr="00A34B2A">
        <w:tc>
          <w:tcPr>
            <w:tcW w:w="1560" w:type="dxa"/>
            <w:vMerge/>
          </w:tcPr>
          <w:p w14:paraId="3F718D0C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14:paraId="023CE3A0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1842" w:type="dxa"/>
          </w:tcPr>
          <w:p w14:paraId="74F51191" w14:textId="0A80FD79" w:rsidR="0061638F" w:rsidRPr="0061638F" w:rsidRDefault="0061638F" w:rsidP="00BE0666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инвалид</w:t>
            </w:r>
            <w:r w:rsidR="00BE0666">
              <w:rPr>
                <w:rFonts w:ascii="Arial" w:hAnsi="Arial" w:cs="Arial"/>
                <w:snapToGrid w:val="0"/>
                <w:sz w:val="14"/>
                <w:szCs w:val="14"/>
              </w:rPr>
              <w:t>ы</w:t>
            </w: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 xml:space="preserve"> I группы</w:t>
            </w:r>
          </w:p>
        </w:tc>
        <w:tc>
          <w:tcPr>
            <w:tcW w:w="1702" w:type="dxa"/>
          </w:tcPr>
          <w:p w14:paraId="78AFDA77" w14:textId="78FB553D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При наличии в собственности гражданина более одного земельного участка (независимо от вида разрешенного использования) в пределах поселения - льгота предоставляется в отношении только одного участка. При этом льгота предоставляется в отношении участка, имеющего н</w:t>
            </w:r>
            <w:r w:rsidR="00CA3CDA">
              <w:rPr>
                <w:rFonts w:ascii="Arial" w:hAnsi="Arial" w:cs="Arial"/>
                <w:snapToGrid w:val="0"/>
                <w:sz w:val="14"/>
                <w:szCs w:val="14"/>
              </w:rPr>
              <w:t>аибольшую кадастровую стоимость</w:t>
            </w:r>
          </w:p>
        </w:tc>
        <w:tc>
          <w:tcPr>
            <w:tcW w:w="880" w:type="dxa"/>
          </w:tcPr>
          <w:p w14:paraId="0D5D02A4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50%</w:t>
            </w:r>
          </w:p>
        </w:tc>
      </w:tr>
      <w:tr w:rsidR="0061638F" w:rsidRPr="0061638F" w14:paraId="6D39BD70" w14:textId="77777777" w:rsidTr="00A34B2A">
        <w:trPr>
          <w:trHeight w:val="2118"/>
        </w:trPr>
        <w:tc>
          <w:tcPr>
            <w:tcW w:w="1560" w:type="dxa"/>
            <w:vMerge/>
          </w:tcPr>
          <w:p w14:paraId="2795BCE5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14:paraId="367C75AF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1842" w:type="dxa"/>
          </w:tcPr>
          <w:p w14:paraId="5FBB81E8" w14:textId="25FC1F59" w:rsidR="0061638F" w:rsidRPr="0061638F" w:rsidRDefault="00155756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>
              <w:rPr>
                <w:rFonts w:ascii="Arial" w:hAnsi="Arial" w:cs="Arial"/>
                <w:snapToGrid w:val="0"/>
                <w:sz w:val="14"/>
                <w:szCs w:val="14"/>
              </w:rPr>
              <w:t xml:space="preserve">почетные граждане </w:t>
            </w:r>
            <w:r w:rsidR="0061638F" w:rsidRPr="0061638F">
              <w:rPr>
                <w:rFonts w:ascii="Arial" w:hAnsi="Arial" w:cs="Arial"/>
                <w:snapToGrid w:val="0"/>
                <w:sz w:val="14"/>
                <w:szCs w:val="14"/>
              </w:rPr>
              <w:t>Ивановского сельского поселения</w:t>
            </w:r>
          </w:p>
          <w:p w14:paraId="37737820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  <w:p w14:paraId="63D42B1B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  <w:p w14:paraId="5D868F96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  <w:p w14:paraId="0E3F5319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  <w:p w14:paraId="2E63A53F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  <w:p w14:paraId="3FC74072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  <w:p w14:paraId="5A003818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  <w:p w14:paraId="5574D306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  <w:p w14:paraId="7DD07301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1702" w:type="dxa"/>
          </w:tcPr>
          <w:p w14:paraId="40D8E7CC" w14:textId="5D01F8A0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Льгота предоставляется в отношении только одного земельного участка, имеющего наибольшую кадастровую стоимость и не используемого налогоплательщиком в предпринимательской деятельности</w:t>
            </w:r>
          </w:p>
          <w:p w14:paraId="5C414F74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880" w:type="dxa"/>
          </w:tcPr>
          <w:p w14:paraId="509206E2" w14:textId="171C2401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2000 кв.</w:t>
            </w:r>
            <w:r w:rsidR="00A34B2A">
              <w:rPr>
                <w:rFonts w:ascii="Arial" w:hAnsi="Arial" w:cs="Arial"/>
                <w:snapToGrid w:val="0"/>
                <w:sz w:val="14"/>
                <w:szCs w:val="14"/>
              </w:rPr>
              <w:t xml:space="preserve"> </w:t>
            </w: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м</w:t>
            </w:r>
            <w:r w:rsidR="00A34B2A">
              <w:rPr>
                <w:rFonts w:ascii="Arial" w:hAnsi="Arial" w:cs="Arial"/>
                <w:snapToGrid w:val="0"/>
                <w:sz w:val="14"/>
                <w:szCs w:val="14"/>
              </w:rPr>
              <w:t>.</w:t>
            </w:r>
          </w:p>
          <w:p w14:paraId="0D1EDB9B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  <w:p w14:paraId="73DB7211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  <w:p w14:paraId="44B3EF2F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  <w:p w14:paraId="45EBC566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  <w:p w14:paraId="0100C668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  <w:p w14:paraId="15C829EC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  <w:p w14:paraId="3AFD07AC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  <w:p w14:paraId="181C14A9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  <w:p w14:paraId="085157FD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  <w:p w14:paraId="33A9280D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  <w:p w14:paraId="7B725BD4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</w:tr>
      <w:tr w:rsidR="0061638F" w:rsidRPr="0061638F" w14:paraId="5D098883" w14:textId="77777777" w:rsidTr="00A34B2A">
        <w:trPr>
          <w:trHeight w:val="2159"/>
        </w:trPr>
        <w:tc>
          <w:tcPr>
            <w:tcW w:w="1560" w:type="dxa"/>
            <w:vMerge/>
          </w:tcPr>
          <w:p w14:paraId="5B256167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14:paraId="4416A607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1842" w:type="dxa"/>
          </w:tcPr>
          <w:p w14:paraId="33EC2CD1" w14:textId="2FABE885" w:rsidR="0061638F" w:rsidRPr="0061638F" w:rsidRDefault="0061638F" w:rsidP="00CA3CDA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Многодетные семьи, признанные таковыми в соответствии с законодательством Приморского края</w:t>
            </w:r>
          </w:p>
        </w:tc>
        <w:tc>
          <w:tcPr>
            <w:tcW w:w="1702" w:type="dxa"/>
          </w:tcPr>
          <w:p w14:paraId="06801257" w14:textId="40A825D6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Льгота предоставляется в отношении только одного земельного участка, имеющего наибольшую кадастровую стоимость и не используемого налогоплательщиком в п</w:t>
            </w:r>
            <w:r w:rsidR="00CA3CDA">
              <w:rPr>
                <w:rFonts w:ascii="Arial" w:hAnsi="Arial" w:cs="Arial"/>
                <w:snapToGrid w:val="0"/>
                <w:sz w:val="14"/>
                <w:szCs w:val="14"/>
              </w:rPr>
              <w:t>редпринимательской деятельности</w:t>
            </w:r>
          </w:p>
          <w:p w14:paraId="7A4C40DC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880" w:type="dxa"/>
          </w:tcPr>
          <w:p w14:paraId="5A612D09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50%</w:t>
            </w:r>
          </w:p>
        </w:tc>
      </w:tr>
      <w:tr w:rsidR="0061638F" w:rsidRPr="0061638F" w14:paraId="59C06CA3" w14:textId="77777777" w:rsidTr="00A34B2A">
        <w:trPr>
          <w:trHeight w:val="2021"/>
        </w:trPr>
        <w:tc>
          <w:tcPr>
            <w:tcW w:w="1560" w:type="dxa"/>
          </w:tcPr>
          <w:p w14:paraId="51C6E60D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14"/>
                <w:szCs w:val="14"/>
              </w:rPr>
            </w:pPr>
            <w:proofErr w:type="spellStart"/>
            <w:r w:rsidRPr="0061638F">
              <w:rPr>
                <w:rFonts w:ascii="Arial" w:hAnsi="Arial" w:cs="Arial"/>
                <w:b/>
                <w:snapToGrid w:val="0"/>
                <w:sz w:val="14"/>
                <w:szCs w:val="14"/>
              </w:rPr>
              <w:t>Кремовское</w:t>
            </w:r>
            <w:proofErr w:type="spellEnd"/>
            <w:r w:rsidRPr="0061638F">
              <w:rPr>
                <w:rFonts w:ascii="Arial" w:hAnsi="Arial" w:cs="Arial"/>
                <w:b/>
                <w:snapToGrid w:val="0"/>
                <w:sz w:val="14"/>
                <w:szCs w:val="14"/>
              </w:rPr>
              <w:t xml:space="preserve"> МО</w:t>
            </w:r>
          </w:p>
          <w:p w14:paraId="5674601B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14"/>
                <w:szCs w:val="14"/>
              </w:rPr>
            </w:pPr>
          </w:p>
          <w:p w14:paraId="4997CE6A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14"/>
                <w:szCs w:val="14"/>
              </w:rPr>
            </w:pPr>
          </w:p>
          <w:p w14:paraId="5FD693D8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14"/>
                <w:szCs w:val="14"/>
              </w:rPr>
            </w:pPr>
          </w:p>
          <w:p w14:paraId="45F2AF6B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14"/>
                <w:szCs w:val="14"/>
              </w:rPr>
            </w:pPr>
          </w:p>
          <w:p w14:paraId="0A406F92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14"/>
                <w:szCs w:val="14"/>
              </w:rPr>
            </w:pPr>
          </w:p>
          <w:p w14:paraId="6504E364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07946BBE" w14:textId="4B629C41" w:rsidR="0061638F" w:rsidRPr="0061638F" w:rsidRDefault="00965439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>
              <w:rPr>
                <w:rFonts w:ascii="Arial" w:hAnsi="Arial" w:cs="Arial"/>
                <w:snapToGrid w:val="0"/>
                <w:sz w:val="14"/>
                <w:szCs w:val="14"/>
              </w:rPr>
              <w:t xml:space="preserve">Решение № 30 от 21.11.2019 </w:t>
            </w:r>
          </w:p>
        </w:tc>
        <w:tc>
          <w:tcPr>
            <w:tcW w:w="1842" w:type="dxa"/>
          </w:tcPr>
          <w:p w14:paraId="63F60787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Многодетные семьи, признанные таковыми в соответствии с законодательством Приморского края</w:t>
            </w:r>
          </w:p>
          <w:p w14:paraId="708BA606" w14:textId="652B8692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  <w:p w14:paraId="386D282B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  <w:p w14:paraId="4EAADA5A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  <w:p w14:paraId="0B879BA5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1702" w:type="dxa"/>
          </w:tcPr>
          <w:p w14:paraId="6C6AC076" w14:textId="544B5712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В отношении одного земельного участка, предоставляемого</w:t>
            </w:r>
            <w:r w:rsidR="00BF1D40">
              <w:rPr>
                <w:rFonts w:ascii="Arial" w:hAnsi="Arial" w:cs="Arial"/>
                <w:snapToGrid w:val="0"/>
                <w:sz w:val="14"/>
                <w:szCs w:val="14"/>
              </w:rPr>
              <w:t xml:space="preserve"> </w:t>
            </w: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(приобретенного) для индивидуального жилищного строительства и (или)</w:t>
            </w:r>
            <w:r w:rsidR="00155756">
              <w:rPr>
                <w:rFonts w:ascii="Arial" w:hAnsi="Arial" w:cs="Arial"/>
                <w:snapToGrid w:val="0"/>
                <w:sz w:val="14"/>
                <w:szCs w:val="14"/>
              </w:rPr>
              <w:t xml:space="preserve"> </w:t>
            </w: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размещения индивидуального жилого дома, для ведения личного подсобного хозяйства</w:t>
            </w:r>
          </w:p>
        </w:tc>
        <w:tc>
          <w:tcPr>
            <w:tcW w:w="880" w:type="dxa"/>
          </w:tcPr>
          <w:p w14:paraId="56665F8F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100%</w:t>
            </w:r>
          </w:p>
          <w:p w14:paraId="306CD1FC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</w:tr>
      <w:tr w:rsidR="0061638F" w:rsidRPr="0061638F" w14:paraId="4A51FE98" w14:textId="77777777" w:rsidTr="00A34B2A">
        <w:trPr>
          <w:trHeight w:val="705"/>
        </w:trPr>
        <w:tc>
          <w:tcPr>
            <w:tcW w:w="1560" w:type="dxa"/>
          </w:tcPr>
          <w:p w14:paraId="46149CFB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color w:val="FF0000"/>
                <w:sz w:val="14"/>
                <w:szCs w:val="14"/>
              </w:rPr>
            </w:pPr>
            <w:r w:rsidRPr="0061638F">
              <w:rPr>
                <w:rFonts w:ascii="Arial" w:hAnsi="Arial" w:cs="Arial"/>
                <w:b/>
                <w:snapToGrid w:val="0"/>
                <w:sz w:val="14"/>
                <w:szCs w:val="14"/>
              </w:rPr>
              <w:t>Михайловское МО</w:t>
            </w:r>
          </w:p>
        </w:tc>
        <w:tc>
          <w:tcPr>
            <w:tcW w:w="1418" w:type="dxa"/>
          </w:tcPr>
          <w:p w14:paraId="1FD71503" w14:textId="29B0164B" w:rsidR="0061638F" w:rsidRPr="0061638F" w:rsidRDefault="005637C7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>
              <w:rPr>
                <w:rFonts w:ascii="Arial" w:hAnsi="Arial" w:cs="Arial"/>
                <w:snapToGrid w:val="0"/>
                <w:sz w:val="14"/>
                <w:szCs w:val="14"/>
              </w:rPr>
              <w:t xml:space="preserve">Решение № 220 от 10.11.2016 </w:t>
            </w:r>
          </w:p>
        </w:tc>
        <w:tc>
          <w:tcPr>
            <w:tcW w:w="1842" w:type="dxa"/>
          </w:tcPr>
          <w:p w14:paraId="194DE70A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Местные льготы не установлены</w:t>
            </w:r>
          </w:p>
        </w:tc>
        <w:tc>
          <w:tcPr>
            <w:tcW w:w="1702" w:type="dxa"/>
          </w:tcPr>
          <w:p w14:paraId="5CA52108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880" w:type="dxa"/>
          </w:tcPr>
          <w:p w14:paraId="45F104CD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color w:val="FF0000"/>
                <w:sz w:val="14"/>
                <w:szCs w:val="14"/>
              </w:rPr>
            </w:pPr>
          </w:p>
        </w:tc>
      </w:tr>
      <w:tr w:rsidR="0061638F" w:rsidRPr="0061638F" w14:paraId="152D5627" w14:textId="77777777" w:rsidTr="00A34B2A">
        <w:tc>
          <w:tcPr>
            <w:tcW w:w="1560" w:type="dxa"/>
          </w:tcPr>
          <w:p w14:paraId="46A0EA0E" w14:textId="55D4E90B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14"/>
                <w:szCs w:val="14"/>
              </w:rPr>
            </w:pPr>
            <w:proofErr w:type="spellStart"/>
            <w:r w:rsidRPr="0061638F">
              <w:rPr>
                <w:rFonts w:ascii="Arial" w:hAnsi="Arial" w:cs="Arial"/>
                <w:b/>
                <w:snapToGrid w:val="0"/>
                <w:sz w:val="14"/>
                <w:szCs w:val="14"/>
              </w:rPr>
              <w:t>Осиновское</w:t>
            </w:r>
            <w:proofErr w:type="spellEnd"/>
            <w:r w:rsidRPr="0061638F">
              <w:rPr>
                <w:rFonts w:ascii="Arial" w:hAnsi="Arial" w:cs="Arial"/>
                <w:b/>
                <w:snapToGrid w:val="0"/>
                <w:sz w:val="14"/>
                <w:szCs w:val="14"/>
              </w:rPr>
              <w:t xml:space="preserve"> </w:t>
            </w:r>
            <w:r w:rsidR="00F242FE">
              <w:rPr>
                <w:rFonts w:ascii="Arial" w:hAnsi="Arial" w:cs="Arial"/>
                <w:b/>
                <w:snapToGrid w:val="0"/>
                <w:sz w:val="14"/>
                <w:szCs w:val="14"/>
              </w:rPr>
              <w:t xml:space="preserve"> </w:t>
            </w:r>
            <w:r w:rsidRPr="0061638F">
              <w:rPr>
                <w:rFonts w:ascii="Arial" w:hAnsi="Arial" w:cs="Arial"/>
                <w:b/>
                <w:snapToGrid w:val="0"/>
                <w:sz w:val="14"/>
                <w:szCs w:val="14"/>
              </w:rPr>
              <w:t>МО</w:t>
            </w:r>
          </w:p>
        </w:tc>
        <w:tc>
          <w:tcPr>
            <w:tcW w:w="1418" w:type="dxa"/>
          </w:tcPr>
          <w:p w14:paraId="263FF6F3" w14:textId="10301904" w:rsidR="0061638F" w:rsidRPr="0061638F" w:rsidRDefault="005637C7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>
              <w:rPr>
                <w:rFonts w:ascii="Arial" w:hAnsi="Arial" w:cs="Arial"/>
                <w:snapToGrid w:val="0"/>
                <w:sz w:val="14"/>
                <w:szCs w:val="14"/>
              </w:rPr>
              <w:t xml:space="preserve">Решение № 34 от 10.11.2016 </w:t>
            </w:r>
          </w:p>
        </w:tc>
        <w:tc>
          <w:tcPr>
            <w:tcW w:w="1842" w:type="dxa"/>
          </w:tcPr>
          <w:p w14:paraId="7F613472" w14:textId="77777777" w:rsid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Ветераны и инвалиды Велико</w:t>
            </w:r>
            <w:r w:rsidR="00E17994">
              <w:rPr>
                <w:rFonts w:ascii="Arial" w:hAnsi="Arial" w:cs="Arial"/>
                <w:snapToGrid w:val="0"/>
                <w:sz w:val="14"/>
                <w:szCs w:val="14"/>
              </w:rPr>
              <w:t>й Отечественной Войны, граждане, подвергшие</w:t>
            </w: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ся радиационному воздействию вследствие ядерных испыта</w:t>
            </w:r>
            <w:r w:rsidR="005637C7">
              <w:rPr>
                <w:rFonts w:ascii="Arial" w:hAnsi="Arial" w:cs="Arial"/>
                <w:snapToGrid w:val="0"/>
                <w:sz w:val="14"/>
                <w:szCs w:val="14"/>
              </w:rPr>
              <w:t>ний на Семипалатинском полигоне</w:t>
            </w:r>
          </w:p>
          <w:p w14:paraId="7EF19646" w14:textId="27FF54F2" w:rsidR="00A34B2A" w:rsidRPr="0061638F" w:rsidRDefault="00A34B2A" w:rsidP="0061638F">
            <w:pPr>
              <w:spacing w:after="0" w:line="240" w:lineRule="auto"/>
              <w:rPr>
                <w:rFonts w:ascii="Arial" w:hAnsi="Arial" w:cs="Arial"/>
                <w:snapToGrid w:val="0"/>
                <w:color w:val="FF0000"/>
                <w:sz w:val="14"/>
                <w:szCs w:val="14"/>
              </w:rPr>
            </w:pPr>
          </w:p>
        </w:tc>
        <w:tc>
          <w:tcPr>
            <w:tcW w:w="1702" w:type="dxa"/>
          </w:tcPr>
          <w:p w14:paraId="151EFF02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Все</w:t>
            </w:r>
          </w:p>
        </w:tc>
        <w:tc>
          <w:tcPr>
            <w:tcW w:w="880" w:type="dxa"/>
          </w:tcPr>
          <w:p w14:paraId="6129A1B4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100%</w:t>
            </w:r>
          </w:p>
        </w:tc>
      </w:tr>
      <w:tr w:rsidR="0061638F" w:rsidRPr="0061638F" w14:paraId="500CA45F" w14:textId="77777777" w:rsidTr="00A34B2A">
        <w:tc>
          <w:tcPr>
            <w:tcW w:w="1560" w:type="dxa"/>
          </w:tcPr>
          <w:p w14:paraId="074ECEE4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14"/>
                <w:szCs w:val="14"/>
              </w:rPr>
            </w:pPr>
            <w:proofErr w:type="spellStart"/>
            <w:r w:rsidRPr="0061638F">
              <w:rPr>
                <w:rFonts w:ascii="Arial" w:hAnsi="Arial" w:cs="Arial"/>
                <w:b/>
                <w:snapToGrid w:val="0"/>
                <w:sz w:val="14"/>
                <w:szCs w:val="14"/>
              </w:rPr>
              <w:t>Новошахтинское</w:t>
            </w:r>
            <w:proofErr w:type="spellEnd"/>
            <w:r w:rsidRPr="0061638F">
              <w:rPr>
                <w:rFonts w:ascii="Arial" w:hAnsi="Arial" w:cs="Arial"/>
                <w:b/>
                <w:snapToGrid w:val="0"/>
                <w:sz w:val="14"/>
                <w:szCs w:val="14"/>
              </w:rPr>
              <w:t xml:space="preserve"> ГП</w:t>
            </w:r>
          </w:p>
        </w:tc>
        <w:tc>
          <w:tcPr>
            <w:tcW w:w="1418" w:type="dxa"/>
          </w:tcPr>
          <w:p w14:paraId="7563C78F" w14:textId="5D9D9AD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 xml:space="preserve">Решение № </w:t>
            </w:r>
            <w:r w:rsidR="00F242FE">
              <w:rPr>
                <w:rFonts w:ascii="Arial" w:hAnsi="Arial" w:cs="Arial"/>
                <w:snapToGrid w:val="0"/>
                <w:sz w:val="14"/>
                <w:szCs w:val="14"/>
              </w:rPr>
              <w:t xml:space="preserve">308 от 19.11.2019 </w:t>
            </w:r>
          </w:p>
        </w:tc>
        <w:tc>
          <w:tcPr>
            <w:tcW w:w="1842" w:type="dxa"/>
          </w:tcPr>
          <w:p w14:paraId="0FEBA4C6" w14:textId="161B5F6D" w:rsidR="0061638F" w:rsidRPr="0061638F" w:rsidRDefault="00E17994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>
              <w:rPr>
                <w:rFonts w:ascii="Arial" w:hAnsi="Arial" w:cs="Arial"/>
                <w:snapToGrid w:val="0"/>
                <w:sz w:val="14"/>
                <w:szCs w:val="14"/>
              </w:rPr>
              <w:t xml:space="preserve">Герои Советского Союза, </w:t>
            </w:r>
            <w:r w:rsidR="00155756">
              <w:rPr>
                <w:rFonts w:ascii="Arial" w:hAnsi="Arial" w:cs="Arial"/>
                <w:snapToGrid w:val="0"/>
                <w:sz w:val="14"/>
                <w:szCs w:val="14"/>
              </w:rPr>
              <w:t>Герои РФ, полные кавалеры орденов</w:t>
            </w:r>
            <w:r>
              <w:rPr>
                <w:rFonts w:ascii="Arial" w:hAnsi="Arial" w:cs="Arial"/>
                <w:snapToGrid w:val="0"/>
                <w:sz w:val="14"/>
                <w:szCs w:val="14"/>
              </w:rPr>
              <w:t xml:space="preserve"> Славы; инвалиды, имеющие</w:t>
            </w:r>
            <w:r w:rsidR="0061638F" w:rsidRPr="0061638F">
              <w:rPr>
                <w:rFonts w:ascii="Arial" w:hAnsi="Arial" w:cs="Arial"/>
                <w:snapToGrid w:val="0"/>
                <w:sz w:val="14"/>
                <w:szCs w:val="14"/>
              </w:rPr>
              <w:t xml:space="preserve"> I и II группу инвалидно</w:t>
            </w:r>
            <w:r>
              <w:rPr>
                <w:rFonts w:ascii="Arial" w:hAnsi="Arial" w:cs="Arial"/>
                <w:snapToGrid w:val="0"/>
                <w:sz w:val="14"/>
                <w:szCs w:val="14"/>
              </w:rPr>
              <w:t>сти; инвалиды детства; ветераны и инвалиды ВОВ, ветераны и инвалиды</w:t>
            </w:r>
            <w:r w:rsidR="0061638F" w:rsidRPr="0061638F">
              <w:rPr>
                <w:rFonts w:ascii="Arial" w:hAnsi="Arial" w:cs="Arial"/>
                <w:snapToGrid w:val="0"/>
                <w:sz w:val="14"/>
                <w:szCs w:val="14"/>
              </w:rPr>
              <w:t xml:space="preserve"> боевых действий, а также лиц</w:t>
            </w:r>
            <w:r>
              <w:rPr>
                <w:rFonts w:ascii="Arial" w:hAnsi="Arial" w:cs="Arial"/>
                <w:snapToGrid w:val="0"/>
                <w:sz w:val="14"/>
                <w:szCs w:val="14"/>
              </w:rPr>
              <w:t>а, приравненные</w:t>
            </w:r>
            <w:r w:rsidR="0061638F" w:rsidRPr="0061638F">
              <w:rPr>
                <w:rFonts w:ascii="Arial" w:hAnsi="Arial" w:cs="Arial"/>
                <w:snapToGrid w:val="0"/>
                <w:sz w:val="14"/>
                <w:szCs w:val="14"/>
              </w:rPr>
              <w:t xml:space="preserve"> к ветеранам ВОВ (труженики тыла); ФЛ-Чернобыльской АЭС; </w:t>
            </w:r>
            <w:r w:rsidR="0061638F" w:rsidRPr="0061638F">
              <w:rPr>
                <w:rFonts w:ascii="Arial" w:hAnsi="Arial" w:cs="Arial"/>
                <w:snapToGrid w:val="0"/>
                <w:sz w:val="14"/>
                <w:szCs w:val="14"/>
              </w:rPr>
              <w:lastRenderedPageBreak/>
              <w:t>Подразделения особого риска.</w:t>
            </w:r>
          </w:p>
          <w:p w14:paraId="2D9E0418" w14:textId="77777777" w:rsid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 xml:space="preserve">Многодетные семьи признанные таковыми и зарегистрированные в соответствии со статьей 7(1) Закона Приморского края от 29 декабря 2004 года № 206-КЗ "О социальной поддержке льготных категорий граждан, проживающих </w:t>
            </w:r>
            <w:r w:rsidR="00BE24CA">
              <w:rPr>
                <w:rFonts w:ascii="Arial" w:hAnsi="Arial" w:cs="Arial"/>
                <w:snapToGrid w:val="0"/>
                <w:sz w:val="14"/>
                <w:szCs w:val="14"/>
              </w:rPr>
              <w:t>на территории Приморского края"</w:t>
            </w:r>
          </w:p>
          <w:p w14:paraId="5E1D0217" w14:textId="388D4635" w:rsidR="00A34B2A" w:rsidRPr="0061638F" w:rsidRDefault="00A34B2A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1702" w:type="dxa"/>
          </w:tcPr>
          <w:p w14:paraId="19E6151C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lastRenderedPageBreak/>
              <w:t>Все</w:t>
            </w:r>
          </w:p>
        </w:tc>
        <w:tc>
          <w:tcPr>
            <w:tcW w:w="880" w:type="dxa"/>
          </w:tcPr>
          <w:p w14:paraId="2AC4841A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100%</w:t>
            </w:r>
          </w:p>
        </w:tc>
      </w:tr>
      <w:tr w:rsidR="0061638F" w:rsidRPr="0061638F" w14:paraId="529EFDB2" w14:textId="77777777" w:rsidTr="00A34B2A">
        <w:tc>
          <w:tcPr>
            <w:tcW w:w="1560" w:type="dxa"/>
          </w:tcPr>
          <w:p w14:paraId="100AC2EE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14"/>
                <w:szCs w:val="14"/>
              </w:rPr>
            </w:pPr>
            <w:proofErr w:type="spellStart"/>
            <w:r w:rsidRPr="0061638F">
              <w:rPr>
                <w:rFonts w:ascii="Arial" w:hAnsi="Arial" w:cs="Arial"/>
                <w:b/>
                <w:snapToGrid w:val="0"/>
                <w:sz w:val="14"/>
                <w:szCs w:val="14"/>
              </w:rPr>
              <w:lastRenderedPageBreak/>
              <w:t>Сунятсенское</w:t>
            </w:r>
            <w:proofErr w:type="spellEnd"/>
            <w:r w:rsidRPr="0061638F">
              <w:rPr>
                <w:rFonts w:ascii="Arial" w:hAnsi="Arial" w:cs="Arial"/>
                <w:b/>
                <w:snapToGrid w:val="0"/>
                <w:sz w:val="14"/>
                <w:szCs w:val="14"/>
              </w:rPr>
              <w:t xml:space="preserve"> МО</w:t>
            </w:r>
          </w:p>
        </w:tc>
        <w:tc>
          <w:tcPr>
            <w:tcW w:w="1418" w:type="dxa"/>
          </w:tcPr>
          <w:p w14:paraId="07E4E5F4" w14:textId="252DC615" w:rsidR="0061638F" w:rsidRPr="0061638F" w:rsidRDefault="0061638F" w:rsidP="00BE24CA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 xml:space="preserve">Решение    </w:t>
            </w:r>
            <w:r w:rsidR="00BE24CA">
              <w:rPr>
                <w:rFonts w:ascii="Arial" w:hAnsi="Arial" w:cs="Arial"/>
                <w:snapToGrid w:val="0"/>
                <w:sz w:val="14"/>
                <w:szCs w:val="14"/>
              </w:rPr>
              <w:t xml:space="preserve">№ 289-НПА от  15.11.2019 </w:t>
            </w:r>
          </w:p>
        </w:tc>
        <w:tc>
          <w:tcPr>
            <w:tcW w:w="1842" w:type="dxa"/>
          </w:tcPr>
          <w:p w14:paraId="73566BAC" w14:textId="4D47562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Ветеран</w:t>
            </w:r>
            <w:r w:rsidR="004B10EE">
              <w:rPr>
                <w:rFonts w:ascii="Arial" w:hAnsi="Arial" w:cs="Arial"/>
                <w:snapToGrid w:val="0"/>
                <w:sz w:val="14"/>
                <w:szCs w:val="14"/>
              </w:rPr>
              <w:t>ы</w:t>
            </w: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 xml:space="preserve"> и инвалид</w:t>
            </w:r>
            <w:r w:rsidR="004B10EE">
              <w:rPr>
                <w:rFonts w:ascii="Arial" w:hAnsi="Arial" w:cs="Arial"/>
                <w:snapToGrid w:val="0"/>
                <w:sz w:val="14"/>
                <w:szCs w:val="14"/>
              </w:rPr>
              <w:t>ы</w:t>
            </w: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 xml:space="preserve"> Великой Отечественной войны</w:t>
            </w:r>
            <w:r w:rsidR="004B10EE">
              <w:rPr>
                <w:rFonts w:ascii="Arial" w:hAnsi="Arial" w:cs="Arial"/>
                <w:snapToGrid w:val="0"/>
                <w:sz w:val="14"/>
                <w:szCs w:val="14"/>
              </w:rPr>
              <w:t>;</w:t>
            </w:r>
          </w:p>
          <w:p w14:paraId="47757047" w14:textId="77777777" w:rsidR="0061638F" w:rsidRDefault="004B10EE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>
              <w:rPr>
                <w:rFonts w:ascii="Arial" w:hAnsi="Arial" w:cs="Arial"/>
                <w:snapToGrid w:val="0"/>
                <w:sz w:val="14"/>
                <w:szCs w:val="14"/>
              </w:rPr>
              <w:t>м</w:t>
            </w:r>
            <w:r w:rsidR="0061638F" w:rsidRPr="0061638F">
              <w:rPr>
                <w:rFonts w:ascii="Arial" w:hAnsi="Arial" w:cs="Arial"/>
                <w:snapToGrid w:val="0"/>
                <w:sz w:val="14"/>
                <w:szCs w:val="14"/>
              </w:rPr>
              <w:t>ногодетные семьи</w:t>
            </w:r>
            <w:r>
              <w:rPr>
                <w:rFonts w:ascii="Arial" w:hAnsi="Arial" w:cs="Arial"/>
                <w:snapToGrid w:val="0"/>
                <w:sz w:val="14"/>
                <w:szCs w:val="14"/>
              </w:rPr>
              <w:t>,</w:t>
            </w:r>
            <w:r w:rsidR="0061638F" w:rsidRPr="0061638F">
              <w:rPr>
                <w:rFonts w:ascii="Arial" w:hAnsi="Arial" w:cs="Arial"/>
                <w:snapToGrid w:val="0"/>
                <w:sz w:val="14"/>
                <w:szCs w:val="14"/>
              </w:rPr>
              <w:t xml:space="preserve"> признанные таковыми и зарегистрированные в соответствии со статьей 7(1) Закона Приморского края от 29 декабря 2004 года № 206-КЗ "О социальной поддержке льготных категорий граждан, проживающих </w:t>
            </w:r>
            <w:r>
              <w:rPr>
                <w:rFonts w:ascii="Arial" w:hAnsi="Arial" w:cs="Arial"/>
                <w:snapToGrid w:val="0"/>
                <w:sz w:val="14"/>
                <w:szCs w:val="14"/>
              </w:rPr>
              <w:t>на территории Приморского края"</w:t>
            </w:r>
          </w:p>
          <w:p w14:paraId="556DA1DD" w14:textId="5FBA20C8" w:rsidR="00A34B2A" w:rsidRPr="0061638F" w:rsidRDefault="00A34B2A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1702" w:type="dxa"/>
          </w:tcPr>
          <w:p w14:paraId="69E78934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Все</w:t>
            </w:r>
          </w:p>
        </w:tc>
        <w:tc>
          <w:tcPr>
            <w:tcW w:w="880" w:type="dxa"/>
          </w:tcPr>
          <w:p w14:paraId="72877BA2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100%</w:t>
            </w:r>
          </w:p>
        </w:tc>
      </w:tr>
      <w:tr w:rsidR="0061638F" w:rsidRPr="0061638F" w14:paraId="35354246" w14:textId="77777777" w:rsidTr="00A34B2A">
        <w:tc>
          <w:tcPr>
            <w:tcW w:w="1560" w:type="dxa"/>
            <w:vMerge w:val="restart"/>
          </w:tcPr>
          <w:p w14:paraId="38777BA4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b/>
                <w:snapToGrid w:val="0"/>
                <w:sz w:val="14"/>
                <w:szCs w:val="14"/>
              </w:rPr>
              <w:t>Покровское МО</w:t>
            </w:r>
          </w:p>
        </w:tc>
        <w:tc>
          <w:tcPr>
            <w:tcW w:w="1418" w:type="dxa"/>
            <w:vMerge w:val="restart"/>
          </w:tcPr>
          <w:p w14:paraId="5ACF2495" w14:textId="58DEC3F5" w:rsidR="0061638F" w:rsidRPr="0061638F" w:rsidRDefault="003B423B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>
              <w:rPr>
                <w:rFonts w:ascii="Arial" w:hAnsi="Arial" w:cs="Arial"/>
                <w:snapToGrid w:val="0"/>
                <w:sz w:val="14"/>
                <w:szCs w:val="14"/>
              </w:rPr>
              <w:t xml:space="preserve">Решение № 134 от 29.11.2017 </w:t>
            </w:r>
          </w:p>
        </w:tc>
        <w:tc>
          <w:tcPr>
            <w:tcW w:w="1842" w:type="dxa"/>
          </w:tcPr>
          <w:p w14:paraId="220FDC5F" w14:textId="77777777" w:rsidR="0061638F" w:rsidRDefault="0061638F" w:rsidP="006543C4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Герои Советского Союза</w:t>
            </w:r>
            <w:r w:rsidR="006543C4">
              <w:rPr>
                <w:rFonts w:ascii="Arial" w:hAnsi="Arial" w:cs="Arial"/>
                <w:snapToGrid w:val="0"/>
                <w:sz w:val="14"/>
                <w:szCs w:val="14"/>
              </w:rPr>
              <w:t>;</w:t>
            </w: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 xml:space="preserve"> Геро</w:t>
            </w:r>
            <w:r w:rsidR="00076C96">
              <w:rPr>
                <w:rFonts w:ascii="Arial" w:hAnsi="Arial" w:cs="Arial"/>
                <w:snapToGrid w:val="0"/>
                <w:sz w:val="14"/>
                <w:szCs w:val="14"/>
              </w:rPr>
              <w:t>и</w:t>
            </w: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 xml:space="preserve"> РФ, полны</w:t>
            </w:r>
            <w:r w:rsidR="00076C96">
              <w:rPr>
                <w:rFonts w:ascii="Arial" w:hAnsi="Arial" w:cs="Arial"/>
                <w:snapToGrid w:val="0"/>
                <w:sz w:val="14"/>
                <w:szCs w:val="14"/>
              </w:rPr>
              <w:t>е</w:t>
            </w: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 xml:space="preserve"> кавалер</w:t>
            </w:r>
            <w:r w:rsidR="00076C96">
              <w:rPr>
                <w:rFonts w:ascii="Arial" w:hAnsi="Arial" w:cs="Arial"/>
                <w:snapToGrid w:val="0"/>
                <w:sz w:val="14"/>
                <w:szCs w:val="14"/>
              </w:rPr>
              <w:t>ы</w:t>
            </w:r>
            <w:r w:rsidR="00155756">
              <w:rPr>
                <w:rFonts w:ascii="Arial" w:hAnsi="Arial" w:cs="Arial"/>
                <w:snapToGrid w:val="0"/>
                <w:sz w:val="14"/>
                <w:szCs w:val="14"/>
              </w:rPr>
              <w:t xml:space="preserve"> орденов</w:t>
            </w:r>
            <w:r w:rsidR="006543C4">
              <w:rPr>
                <w:rFonts w:ascii="Arial" w:hAnsi="Arial" w:cs="Arial"/>
                <w:snapToGrid w:val="0"/>
                <w:sz w:val="14"/>
                <w:szCs w:val="14"/>
              </w:rPr>
              <w:t xml:space="preserve"> Славы; в</w:t>
            </w: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етеран</w:t>
            </w:r>
            <w:r w:rsidR="00076C96">
              <w:rPr>
                <w:rFonts w:ascii="Arial" w:hAnsi="Arial" w:cs="Arial"/>
                <w:snapToGrid w:val="0"/>
                <w:sz w:val="14"/>
                <w:szCs w:val="14"/>
              </w:rPr>
              <w:t>ы</w:t>
            </w: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 xml:space="preserve"> и инвалид</w:t>
            </w:r>
            <w:r w:rsidR="00076C96">
              <w:rPr>
                <w:rFonts w:ascii="Arial" w:hAnsi="Arial" w:cs="Arial"/>
                <w:snapToGrid w:val="0"/>
                <w:sz w:val="14"/>
                <w:szCs w:val="14"/>
              </w:rPr>
              <w:t>ы</w:t>
            </w: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 xml:space="preserve"> Великой Отечественной войны, а также ветеран</w:t>
            </w:r>
            <w:r w:rsidR="00076C96">
              <w:rPr>
                <w:rFonts w:ascii="Arial" w:hAnsi="Arial" w:cs="Arial"/>
                <w:snapToGrid w:val="0"/>
                <w:sz w:val="14"/>
                <w:szCs w:val="14"/>
              </w:rPr>
              <w:t>ы</w:t>
            </w: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 xml:space="preserve"> и инвалид</w:t>
            </w:r>
            <w:r w:rsidR="00076C96">
              <w:rPr>
                <w:rFonts w:ascii="Arial" w:hAnsi="Arial" w:cs="Arial"/>
                <w:snapToGrid w:val="0"/>
                <w:sz w:val="14"/>
                <w:szCs w:val="14"/>
              </w:rPr>
              <w:t>ы</w:t>
            </w:r>
            <w:r w:rsidR="006543C4">
              <w:rPr>
                <w:rFonts w:ascii="Arial" w:hAnsi="Arial" w:cs="Arial"/>
                <w:snapToGrid w:val="0"/>
                <w:sz w:val="14"/>
                <w:szCs w:val="14"/>
              </w:rPr>
              <w:t xml:space="preserve"> боевых действий; и</w:t>
            </w: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нвалид</w:t>
            </w:r>
            <w:r w:rsidR="006543C4">
              <w:rPr>
                <w:rFonts w:ascii="Arial" w:hAnsi="Arial" w:cs="Arial"/>
                <w:snapToGrid w:val="0"/>
                <w:sz w:val="14"/>
                <w:szCs w:val="14"/>
              </w:rPr>
              <w:t>ы I и II групп инвалидности; и</w:t>
            </w: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нвалид</w:t>
            </w:r>
            <w:r w:rsidR="006543C4">
              <w:rPr>
                <w:rFonts w:ascii="Arial" w:hAnsi="Arial" w:cs="Arial"/>
                <w:snapToGrid w:val="0"/>
                <w:sz w:val="14"/>
                <w:szCs w:val="14"/>
              </w:rPr>
              <w:t>ы</w:t>
            </w: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 xml:space="preserve"> с детства; ФЛ-Чернобыльской АЭС; </w:t>
            </w:r>
            <w:r w:rsidR="006543C4">
              <w:rPr>
                <w:rFonts w:ascii="Arial" w:hAnsi="Arial" w:cs="Arial"/>
                <w:snapToGrid w:val="0"/>
                <w:sz w:val="14"/>
                <w:szCs w:val="14"/>
              </w:rPr>
              <w:t>р</w:t>
            </w: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одител</w:t>
            </w:r>
            <w:r w:rsidR="006543C4">
              <w:rPr>
                <w:rFonts w:ascii="Arial" w:hAnsi="Arial" w:cs="Arial"/>
                <w:snapToGrid w:val="0"/>
                <w:sz w:val="14"/>
                <w:szCs w:val="14"/>
              </w:rPr>
              <w:t>и</w:t>
            </w: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 xml:space="preserve"> и супруг</w:t>
            </w:r>
            <w:r w:rsidR="006543C4">
              <w:rPr>
                <w:rFonts w:ascii="Arial" w:hAnsi="Arial" w:cs="Arial"/>
                <w:snapToGrid w:val="0"/>
                <w:sz w:val="14"/>
                <w:szCs w:val="14"/>
              </w:rPr>
              <w:t>и</w:t>
            </w: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 xml:space="preserve"> военнослужащих и государственных служащих, погибших при ис</w:t>
            </w:r>
            <w:r w:rsidR="006543C4">
              <w:rPr>
                <w:rFonts w:ascii="Arial" w:hAnsi="Arial" w:cs="Arial"/>
                <w:snapToGrid w:val="0"/>
                <w:sz w:val="14"/>
                <w:szCs w:val="14"/>
              </w:rPr>
              <w:t>полнении служебных обязанностей</w:t>
            </w: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 xml:space="preserve"> </w:t>
            </w:r>
          </w:p>
          <w:p w14:paraId="57BB5872" w14:textId="3D81F783" w:rsidR="00A34B2A" w:rsidRPr="0061638F" w:rsidRDefault="00A34B2A" w:rsidP="006543C4">
            <w:pPr>
              <w:spacing w:after="0" w:line="240" w:lineRule="auto"/>
              <w:rPr>
                <w:rFonts w:ascii="Arial" w:hAnsi="Arial" w:cs="Arial"/>
                <w:snapToGrid w:val="0"/>
                <w:color w:val="FF0000"/>
                <w:sz w:val="14"/>
                <w:szCs w:val="14"/>
              </w:rPr>
            </w:pPr>
          </w:p>
        </w:tc>
        <w:tc>
          <w:tcPr>
            <w:tcW w:w="1702" w:type="dxa"/>
          </w:tcPr>
          <w:p w14:paraId="493CF1F8" w14:textId="04A96DCB" w:rsidR="0061638F" w:rsidRPr="0061638F" w:rsidRDefault="0061638F" w:rsidP="00155756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Льгота в отношении одного земельного участка в размере 600 кв.</w:t>
            </w:r>
            <w:r w:rsidR="00E17994">
              <w:rPr>
                <w:rFonts w:ascii="Arial" w:hAnsi="Arial" w:cs="Arial"/>
                <w:snapToGrid w:val="0"/>
                <w:sz w:val="14"/>
                <w:szCs w:val="14"/>
              </w:rPr>
              <w:t xml:space="preserve"> </w:t>
            </w: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 xml:space="preserve">м. по выбору </w:t>
            </w:r>
            <w:r w:rsidR="00155756">
              <w:rPr>
                <w:rFonts w:ascii="Arial" w:hAnsi="Arial" w:cs="Arial"/>
                <w:snapToGrid w:val="0"/>
                <w:sz w:val="14"/>
                <w:szCs w:val="14"/>
              </w:rPr>
              <w:t xml:space="preserve"> н</w:t>
            </w: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алогоплательщика, находящегося в собственности, постоянном (бес</w:t>
            </w:r>
            <w:r w:rsidR="00A9545C">
              <w:rPr>
                <w:rFonts w:ascii="Arial" w:hAnsi="Arial" w:cs="Arial"/>
                <w:snapToGrid w:val="0"/>
                <w:sz w:val="14"/>
                <w:szCs w:val="14"/>
              </w:rPr>
              <w:t>с</w:t>
            </w: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рочном) пользовании или пожизненном наследуемом владении, предоставленного для личного подсобного хозяйства, садоводства, ог</w:t>
            </w:r>
            <w:r w:rsidR="00D43DD4">
              <w:rPr>
                <w:rFonts w:ascii="Arial" w:hAnsi="Arial" w:cs="Arial"/>
                <w:snapToGrid w:val="0"/>
                <w:sz w:val="14"/>
                <w:szCs w:val="14"/>
              </w:rPr>
              <w:t>ородничества или животноводства</w:t>
            </w:r>
          </w:p>
        </w:tc>
        <w:tc>
          <w:tcPr>
            <w:tcW w:w="880" w:type="dxa"/>
          </w:tcPr>
          <w:p w14:paraId="421B87CB" w14:textId="72E5AABB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600кв.м</w:t>
            </w:r>
            <w:r w:rsidR="00155756">
              <w:rPr>
                <w:rFonts w:ascii="Arial" w:hAnsi="Arial" w:cs="Arial"/>
                <w:snapToGrid w:val="0"/>
                <w:sz w:val="14"/>
                <w:szCs w:val="14"/>
              </w:rPr>
              <w:t>.</w:t>
            </w:r>
          </w:p>
        </w:tc>
      </w:tr>
      <w:tr w:rsidR="0061638F" w:rsidRPr="0061638F" w14:paraId="40F46965" w14:textId="77777777" w:rsidTr="00A34B2A">
        <w:tc>
          <w:tcPr>
            <w:tcW w:w="1560" w:type="dxa"/>
            <w:vMerge/>
          </w:tcPr>
          <w:p w14:paraId="573C54DD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14:paraId="40908F88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color w:val="FF0000"/>
                <w:sz w:val="14"/>
                <w:szCs w:val="14"/>
              </w:rPr>
            </w:pPr>
          </w:p>
        </w:tc>
        <w:tc>
          <w:tcPr>
            <w:tcW w:w="1842" w:type="dxa"/>
          </w:tcPr>
          <w:p w14:paraId="04DF27CE" w14:textId="3937E9B4" w:rsidR="0061638F" w:rsidRPr="0061638F" w:rsidRDefault="0061638F" w:rsidP="001A6A25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Пенсионер</w:t>
            </w:r>
            <w:r w:rsidR="001A6A25">
              <w:rPr>
                <w:rFonts w:ascii="Arial" w:hAnsi="Arial" w:cs="Arial"/>
                <w:snapToGrid w:val="0"/>
                <w:sz w:val="14"/>
                <w:szCs w:val="14"/>
              </w:rPr>
              <w:t>ы</w:t>
            </w: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, получающи</w:t>
            </w:r>
            <w:r w:rsidR="001A6A25">
              <w:rPr>
                <w:rFonts w:ascii="Arial" w:hAnsi="Arial" w:cs="Arial"/>
                <w:snapToGrid w:val="0"/>
                <w:sz w:val="14"/>
                <w:szCs w:val="14"/>
              </w:rPr>
              <w:t>е</w:t>
            </w: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 xml:space="preserve"> пенсии, </w:t>
            </w: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lastRenderedPageBreak/>
              <w:t>назначаемые в порядке, установленном пенсионным законодательством, а также лица, достигши</w:t>
            </w:r>
            <w:r w:rsidR="001A6A25">
              <w:rPr>
                <w:rFonts w:ascii="Arial" w:hAnsi="Arial" w:cs="Arial"/>
                <w:snapToGrid w:val="0"/>
                <w:sz w:val="14"/>
                <w:szCs w:val="14"/>
              </w:rPr>
              <w:t>е</w:t>
            </w: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 xml:space="preserve"> возраста 60 и 55 лет (соответственно мужчины и женщины), которы</w:t>
            </w:r>
            <w:r w:rsidR="001A6A25">
              <w:rPr>
                <w:rFonts w:ascii="Arial" w:hAnsi="Arial" w:cs="Arial"/>
                <w:snapToGrid w:val="0"/>
                <w:sz w:val="14"/>
                <w:szCs w:val="14"/>
              </w:rPr>
              <w:t>м</w:t>
            </w: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 xml:space="preserve"> в соответствии с законодательством Российской Федерации выплачивается ежемесячное пожизненное содержание.</w:t>
            </w:r>
          </w:p>
        </w:tc>
        <w:tc>
          <w:tcPr>
            <w:tcW w:w="1702" w:type="dxa"/>
          </w:tcPr>
          <w:p w14:paraId="5585DF35" w14:textId="77777777" w:rsidR="00A34B2A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lastRenderedPageBreak/>
              <w:t xml:space="preserve">Льгота в отношении одного земельного </w:t>
            </w: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lastRenderedPageBreak/>
              <w:t>участка в размере 600 кв.</w:t>
            </w:r>
            <w:r w:rsidR="00A9545C">
              <w:rPr>
                <w:rFonts w:ascii="Arial" w:hAnsi="Arial" w:cs="Arial"/>
                <w:snapToGrid w:val="0"/>
                <w:sz w:val="14"/>
                <w:szCs w:val="14"/>
              </w:rPr>
              <w:t xml:space="preserve"> </w:t>
            </w: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м. по выбору налогоплательщика, находящегося в собственности, постоянном (бес</w:t>
            </w:r>
            <w:r w:rsidR="00A9545C">
              <w:rPr>
                <w:rFonts w:ascii="Arial" w:hAnsi="Arial" w:cs="Arial"/>
                <w:snapToGrid w:val="0"/>
                <w:sz w:val="14"/>
                <w:szCs w:val="14"/>
              </w:rPr>
              <w:t>с</w:t>
            </w: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рочном) пользовании или пожизненном наследуемом владении, предоставленного для личного подсобного хозяйства, садоводства, огородничества или животноводства.</w:t>
            </w:r>
          </w:p>
          <w:p w14:paraId="0006C3AF" w14:textId="0BD0E506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ab/>
            </w:r>
          </w:p>
        </w:tc>
        <w:tc>
          <w:tcPr>
            <w:tcW w:w="880" w:type="dxa"/>
          </w:tcPr>
          <w:p w14:paraId="1E8DCCBE" w14:textId="2B38D276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lastRenderedPageBreak/>
              <w:t>600 кв.</w:t>
            </w:r>
            <w:r w:rsidR="00155756">
              <w:rPr>
                <w:rFonts w:ascii="Arial" w:hAnsi="Arial" w:cs="Arial"/>
                <w:snapToGrid w:val="0"/>
                <w:sz w:val="14"/>
                <w:szCs w:val="14"/>
              </w:rPr>
              <w:t xml:space="preserve"> </w:t>
            </w: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м</w:t>
            </w:r>
            <w:r w:rsidR="00155756">
              <w:rPr>
                <w:rFonts w:ascii="Arial" w:hAnsi="Arial" w:cs="Arial"/>
                <w:snapToGrid w:val="0"/>
                <w:sz w:val="14"/>
                <w:szCs w:val="14"/>
              </w:rPr>
              <w:t>.</w:t>
            </w:r>
          </w:p>
        </w:tc>
      </w:tr>
      <w:tr w:rsidR="0061638F" w:rsidRPr="0061638F" w14:paraId="38F7D201" w14:textId="77777777" w:rsidTr="00A34B2A">
        <w:tc>
          <w:tcPr>
            <w:tcW w:w="1560" w:type="dxa"/>
            <w:vMerge/>
          </w:tcPr>
          <w:p w14:paraId="7B7C1D08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14:paraId="6372B7D6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color w:val="FF0000"/>
                <w:sz w:val="14"/>
                <w:szCs w:val="14"/>
              </w:rPr>
            </w:pPr>
          </w:p>
        </w:tc>
        <w:tc>
          <w:tcPr>
            <w:tcW w:w="1842" w:type="dxa"/>
          </w:tcPr>
          <w:p w14:paraId="4303775E" w14:textId="798B6889" w:rsidR="0061638F" w:rsidRPr="0061638F" w:rsidRDefault="004316E9" w:rsidP="004316E9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>
              <w:rPr>
                <w:rFonts w:ascii="Arial" w:hAnsi="Arial" w:cs="Arial"/>
                <w:snapToGrid w:val="0"/>
                <w:sz w:val="14"/>
                <w:szCs w:val="14"/>
              </w:rPr>
              <w:t>Многодетные семьи, имеющие</w:t>
            </w:r>
            <w:r w:rsidR="0061638F" w:rsidRPr="0061638F">
              <w:rPr>
                <w:rFonts w:ascii="Arial" w:hAnsi="Arial" w:cs="Arial"/>
                <w:snapToGrid w:val="0"/>
                <w:sz w:val="14"/>
                <w:szCs w:val="14"/>
              </w:rPr>
              <w:t xml:space="preserve"> 3-х и более детей</w:t>
            </w:r>
          </w:p>
        </w:tc>
        <w:tc>
          <w:tcPr>
            <w:tcW w:w="1702" w:type="dxa"/>
          </w:tcPr>
          <w:p w14:paraId="67EED8D1" w14:textId="77777777" w:rsidR="00A34B2A" w:rsidRDefault="0061638F" w:rsidP="004316E9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Льгота в отношении одного земельного участка в размере 600 кв.</w:t>
            </w:r>
            <w:r w:rsidR="00A9545C">
              <w:rPr>
                <w:rFonts w:ascii="Arial" w:hAnsi="Arial" w:cs="Arial"/>
                <w:snapToGrid w:val="0"/>
                <w:sz w:val="14"/>
                <w:szCs w:val="14"/>
              </w:rPr>
              <w:t xml:space="preserve"> </w:t>
            </w: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м. по выбору налогоплательщика, находящегося в собственности, постоянном (бес</w:t>
            </w:r>
            <w:r w:rsidR="00A9545C">
              <w:rPr>
                <w:rFonts w:ascii="Arial" w:hAnsi="Arial" w:cs="Arial"/>
                <w:snapToGrid w:val="0"/>
                <w:sz w:val="14"/>
                <w:szCs w:val="14"/>
              </w:rPr>
              <w:t>с</w:t>
            </w: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рочном) пользовании или пожизненном наследуемом владении, предоставленного для личного подсобного хозяйства, садоводства, огородничества или животноводства</w:t>
            </w:r>
          </w:p>
          <w:p w14:paraId="770716D4" w14:textId="5100A843" w:rsidR="0061638F" w:rsidRPr="0061638F" w:rsidRDefault="0061638F" w:rsidP="004316E9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ab/>
            </w:r>
          </w:p>
        </w:tc>
        <w:tc>
          <w:tcPr>
            <w:tcW w:w="880" w:type="dxa"/>
          </w:tcPr>
          <w:p w14:paraId="6603C05E" w14:textId="7389AB14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color w:val="FF000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600 кв.</w:t>
            </w:r>
            <w:r w:rsidR="00A9545C">
              <w:rPr>
                <w:rFonts w:ascii="Arial" w:hAnsi="Arial" w:cs="Arial"/>
                <w:snapToGrid w:val="0"/>
                <w:sz w:val="14"/>
                <w:szCs w:val="14"/>
              </w:rPr>
              <w:t xml:space="preserve"> </w:t>
            </w: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м</w:t>
            </w:r>
            <w:r w:rsidR="00A9545C">
              <w:rPr>
                <w:rFonts w:ascii="Arial" w:hAnsi="Arial" w:cs="Arial"/>
                <w:snapToGrid w:val="0"/>
                <w:sz w:val="14"/>
                <w:szCs w:val="14"/>
              </w:rPr>
              <w:t>.</w:t>
            </w:r>
          </w:p>
        </w:tc>
      </w:tr>
      <w:tr w:rsidR="0061638F" w:rsidRPr="0061638F" w14:paraId="2644E907" w14:textId="77777777" w:rsidTr="00A34B2A">
        <w:trPr>
          <w:trHeight w:val="458"/>
        </w:trPr>
        <w:tc>
          <w:tcPr>
            <w:tcW w:w="1560" w:type="dxa"/>
            <w:vMerge w:val="restart"/>
          </w:tcPr>
          <w:p w14:paraId="164053DF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b/>
                <w:snapToGrid w:val="0"/>
                <w:sz w:val="14"/>
                <w:szCs w:val="14"/>
              </w:rPr>
              <w:t>Липовецкое МО</w:t>
            </w:r>
          </w:p>
          <w:p w14:paraId="3CDE4DE1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14"/>
                <w:szCs w:val="14"/>
              </w:rPr>
            </w:pPr>
          </w:p>
          <w:p w14:paraId="375E8F99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14"/>
                <w:szCs w:val="14"/>
              </w:rPr>
            </w:pPr>
          </w:p>
          <w:p w14:paraId="41B7B8C6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14"/>
                <w:szCs w:val="14"/>
              </w:rPr>
            </w:pPr>
          </w:p>
          <w:p w14:paraId="403855C0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14"/>
                <w:szCs w:val="14"/>
              </w:rPr>
            </w:pPr>
          </w:p>
          <w:p w14:paraId="4C3E8E13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14:paraId="16DD5B40" w14:textId="6CE14640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Р</w:t>
            </w:r>
            <w:r w:rsidR="0065590B">
              <w:rPr>
                <w:rFonts w:ascii="Arial" w:hAnsi="Arial" w:cs="Arial"/>
                <w:snapToGrid w:val="0"/>
                <w:sz w:val="14"/>
                <w:szCs w:val="14"/>
              </w:rPr>
              <w:t xml:space="preserve">ешение №120-НПА от 26.11.2019 </w:t>
            </w:r>
          </w:p>
          <w:p w14:paraId="450272C0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  <w:p w14:paraId="09F91B0D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1842" w:type="dxa"/>
          </w:tcPr>
          <w:p w14:paraId="2143E01E" w14:textId="77777777" w:rsid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Герои Советского Союза,  Герои Российской Фе</w:t>
            </w:r>
            <w:r w:rsidR="00155756">
              <w:rPr>
                <w:rFonts w:ascii="Arial" w:hAnsi="Arial" w:cs="Arial"/>
                <w:snapToGrid w:val="0"/>
                <w:sz w:val="14"/>
                <w:szCs w:val="14"/>
              </w:rPr>
              <w:t>дерации,  полные кавалеры орденов</w:t>
            </w: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 xml:space="preserve"> Славы; ветераны и инвалиды Великой Отечественной войны, а также ветераны и инвалиды боевых действий; инвалиды I и II  и </w:t>
            </w:r>
            <w:r w:rsidRPr="0061638F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III</w:t>
            </w: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 xml:space="preserve"> группы; инвалиды с детства; ФЛ-Чернобыльской АЭС; родители и супруги военнослужащих и государственных служащих, погибших при ис</w:t>
            </w:r>
            <w:r w:rsidR="00D32AA9">
              <w:rPr>
                <w:rFonts w:ascii="Arial" w:hAnsi="Arial" w:cs="Arial"/>
                <w:snapToGrid w:val="0"/>
                <w:sz w:val="14"/>
                <w:szCs w:val="14"/>
              </w:rPr>
              <w:t xml:space="preserve">полнении служебных </w:t>
            </w:r>
            <w:r w:rsidR="00D32AA9">
              <w:rPr>
                <w:rFonts w:ascii="Arial" w:hAnsi="Arial" w:cs="Arial"/>
                <w:snapToGrid w:val="0"/>
                <w:sz w:val="14"/>
                <w:szCs w:val="14"/>
              </w:rPr>
              <w:lastRenderedPageBreak/>
              <w:t>обязанностей</w:t>
            </w:r>
          </w:p>
          <w:p w14:paraId="348F7965" w14:textId="2C075CEA" w:rsidR="00A34B2A" w:rsidRPr="0061638F" w:rsidRDefault="00A34B2A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1702" w:type="dxa"/>
          </w:tcPr>
          <w:p w14:paraId="7F30EFF4" w14:textId="641F3CB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lastRenderedPageBreak/>
              <w:t>В отношении земельного участка, находящегося в собственности, постоянном (бессрочном) пользовании или пожизненном наследуемом владении, предоставленного для личного подсобного хозяйства, садоводства, ог</w:t>
            </w:r>
            <w:r w:rsidR="00D32AA9">
              <w:rPr>
                <w:rFonts w:ascii="Arial" w:hAnsi="Arial" w:cs="Arial"/>
                <w:snapToGrid w:val="0"/>
                <w:sz w:val="14"/>
                <w:szCs w:val="14"/>
              </w:rPr>
              <w:t>ородничества или животноводства</w:t>
            </w:r>
          </w:p>
        </w:tc>
        <w:tc>
          <w:tcPr>
            <w:tcW w:w="880" w:type="dxa"/>
          </w:tcPr>
          <w:p w14:paraId="137262CC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100%</w:t>
            </w:r>
          </w:p>
        </w:tc>
      </w:tr>
      <w:tr w:rsidR="0061638F" w:rsidRPr="0061638F" w14:paraId="014CEB07" w14:textId="77777777" w:rsidTr="00A34B2A">
        <w:trPr>
          <w:trHeight w:val="211"/>
        </w:trPr>
        <w:tc>
          <w:tcPr>
            <w:tcW w:w="1560" w:type="dxa"/>
            <w:vMerge/>
          </w:tcPr>
          <w:p w14:paraId="3CAC7EDF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14:paraId="408BF5DF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color w:val="FF0000"/>
                <w:sz w:val="14"/>
                <w:szCs w:val="14"/>
              </w:rPr>
            </w:pPr>
          </w:p>
        </w:tc>
        <w:tc>
          <w:tcPr>
            <w:tcW w:w="1842" w:type="dxa"/>
          </w:tcPr>
          <w:p w14:paraId="54644314" w14:textId="16F072C8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A34B2A">
              <w:rPr>
                <w:rFonts w:ascii="Arial" w:hAnsi="Arial" w:cs="Arial"/>
                <w:snapToGrid w:val="0"/>
                <w:sz w:val="14"/>
                <w:szCs w:val="14"/>
              </w:rPr>
              <w:t>Многодетны</w:t>
            </w:r>
            <w:r w:rsidR="00D32AA9" w:rsidRPr="00A34B2A">
              <w:rPr>
                <w:rFonts w:ascii="Arial" w:hAnsi="Arial" w:cs="Arial"/>
                <w:snapToGrid w:val="0"/>
                <w:sz w:val="14"/>
                <w:szCs w:val="14"/>
              </w:rPr>
              <w:t>е</w:t>
            </w:r>
            <w:r w:rsidRPr="00A34B2A">
              <w:rPr>
                <w:rFonts w:ascii="Arial" w:hAnsi="Arial" w:cs="Arial"/>
                <w:snapToGrid w:val="0"/>
                <w:sz w:val="14"/>
                <w:szCs w:val="14"/>
              </w:rPr>
              <w:t xml:space="preserve"> семь</w:t>
            </w:r>
            <w:r w:rsidR="00D32AA9" w:rsidRPr="00A34B2A">
              <w:rPr>
                <w:rFonts w:ascii="Arial" w:hAnsi="Arial" w:cs="Arial"/>
                <w:snapToGrid w:val="0"/>
                <w:sz w:val="14"/>
                <w:szCs w:val="14"/>
              </w:rPr>
              <w:t>и</w:t>
            </w: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, имеющи</w:t>
            </w:r>
            <w:r w:rsidR="00D32AA9">
              <w:rPr>
                <w:rFonts w:ascii="Arial" w:hAnsi="Arial" w:cs="Arial"/>
                <w:snapToGrid w:val="0"/>
                <w:sz w:val="14"/>
                <w:szCs w:val="14"/>
              </w:rPr>
              <w:t>е</w:t>
            </w: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 xml:space="preserve"> 3-х и более детей в возрасте до 16 лет или до 23-х лет, если дети обучаются в общеобразовательных учреждениях или проходят службу в армии. При подсчете детей учитываются усыновленные, приемные и находящ</w:t>
            </w:r>
            <w:r w:rsidR="006428A3">
              <w:rPr>
                <w:rFonts w:ascii="Arial" w:hAnsi="Arial" w:cs="Arial"/>
                <w:snapToGrid w:val="0"/>
                <w:sz w:val="14"/>
                <w:szCs w:val="14"/>
              </w:rPr>
              <w:t>иеся под опекой/попечительством</w:t>
            </w:r>
          </w:p>
          <w:p w14:paraId="256E32A7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1702" w:type="dxa"/>
          </w:tcPr>
          <w:p w14:paraId="39FD3927" w14:textId="77777777" w:rsid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В отношении земельного участка, находящегося в собственности, постоянном (бессрочном) пользовании или пожизненном наследуемом владении, предоставленного для личного подсобного хозяйства, садоводства, ог</w:t>
            </w:r>
            <w:r w:rsidR="006428A3">
              <w:rPr>
                <w:rFonts w:ascii="Arial" w:hAnsi="Arial" w:cs="Arial"/>
                <w:snapToGrid w:val="0"/>
                <w:sz w:val="14"/>
                <w:szCs w:val="14"/>
              </w:rPr>
              <w:t>ородничества или животноводства</w:t>
            </w:r>
          </w:p>
          <w:p w14:paraId="0F9A0916" w14:textId="66B44980" w:rsidR="00EA76B4" w:rsidRPr="0061638F" w:rsidRDefault="00EA76B4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880" w:type="dxa"/>
          </w:tcPr>
          <w:p w14:paraId="235B515C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100%</w:t>
            </w:r>
          </w:p>
        </w:tc>
      </w:tr>
      <w:tr w:rsidR="0061638F" w:rsidRPr="0061638F" w14:paraId="4AAFBBA2" w14:textId="77777777" w:rsidTr="00A34B2A">
        <w:trPr>
          <w:trHeight w:val="458"/>
        </w:trPr>
        <w:tc>
          <w:tcPr>
            <w:tcW w:w="1560" w:type="dxa"/>
            <w:vMerge/>
          </w:tcPr>
          <w:p w14:paraId="7EE10C48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14:paraId="1AA134D3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color w:val="FF0000"/>
                <w:sz w:val="14"/>
                <w:szCs w:val="14"/>
              </w:rPr>
            </w:pPr>
          </w:p>
        </w:tc>
        <w:tc>
          <w:tcPr>
            <w:tcW w:w="1842" w:type="dxa"/>
          </w:tcPr>
          <w:p w14:paraId="35743BAC" w14:textId="50F7884C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A34B2A">
              <w:rPr>
                <w:rFonts w:ascii="Arial" w:hAnsi="Arial" w:cs="Arial"/>
                <w:snapToGrid w:val="0"/>
                <w:sz w:val="14"/>
                <w:szCs w:val="14"/>
              </w:rPr>
              <w:t>Лица, достигши</w:t>
            </w:r>
            <w:r w:rsidR="00440DC2" w:rsidRPr="00A34B2A">
              <w:rPr>
                <w:rFonts w:ascii="Arial" w:hAnsi="Arial" w:cs="Arial"/>
                <w:snapToGrid w:val="0"/>
                <w:sz w:val="14"/>
                <w:szCs w:val="14"/>
              </w:rPr>
              <w:t>е</w:t>
            </w:r>
            <w:r w:rsidRPr="00A34B2A">
              <w:rPr>
                <w:rFonts w:ascii="Arial" w:hAnsi="Arial" w:cs="Arial"/>
                <w:snapToGrid w:val="0"/>
                <w:sz w:val="14"/>
                <w:szCs w:val="14"/>
              </w:rPr>
              <w:t xml:space="preserve"> возраста 60 и 55 лет</w:t>
            </w: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 xml:space="preserve"> (соответственно мужчины и женщины);</w:t>
            </w:r>
          </w:p>
          <w:p w14:paraId="43F9A734" w14:textId="77777777" w:rsid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A34B2A">
              <w:rPr>
                <w:rFonts w:ascii="Arial" w:hAnsi="Arial" w:cs="Arial"/>
                <w:snapToGrid w:val="0"/>
                <w:sz w:val="14"/>
                <w:szCs w:val="14"/>
              </w:rPr>
              <w:t>Военнослужащие,</w:t>
            </w: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 xml:space="preserve"> получающие пенсии за выслугу лет, уволенные с военной службы по достижении предельного возраста пребывания на военной службе, состоянию здоровья или в связи с организационно - штатными мероприятиями, имеющих общую продолжительност</w:t>
            </w:r>
            <w:r w:rsidR="00EA76B4">
              <w:rPr>
                <w:rFonts w:ascii="Arial" w:hAnsi="Arial" w:cs="Arial"/>
                <w:snapToGrid w:val="0"/>
                <w:sz w:val="14"/>
                <w:szCs w:val="14"/>
              </w:rPr>
              <w:t>ь военной службы 20 лет и более</w:t>
            </w:r>
          </w:p>
          <w:p w14:paraId="020305B2" w14:textId="38FC8B78" w:rsidR="00A34B2A" w:rsidRPr="0061638F" w:rsidRDefault="00A34B2A" w:rsidP="0061638F">
            <w:pPr>
              <w:spacing w:after="0" w:line="240" w:lineRule="auto"/>
              <w:rPr>
                <w:rFonts w:ascii="Arial" w:hAnsi="Arial" w:cs="Arial"/>
                <w:snapToGrid w:val="0"/>
                <w:color w:val="FF0000"/>
                <w:sz w:val="14"/>
                <w:szCs w:val="14"/>
              </w:rPr>
            </w:pPr>
          </w:p>
        </w:tc>
        <w:tc>
          <w:tcPr>
            <w:tcW w:w="1702" w:type="dxa"/>
          </w:tcPr>
          <w:p w14:paraId="48FE4140" w14:textId="6D27CB64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В отношении земельного участка, находящегося в собственности, постоянном (бессрочном) пользовании или пожизненном наследуемом владении, предоставленного для личного подсобного хозяйства, садоводства, ог</w:t>
            </w:r>
            <w:r w:rsidR="00EA76B4">
              <w:rPr>
                <w:rFonts w:ascii="Arial" w:hAnsi="Arial" w:cs="Arial"/>
                <w:snapToGrid w:val="0"/>
                <w:sz w:val="14"/>
                <w:szCs w:val="14"/>
              </w:rPr>
              <w:t>ородничества или животноводства</w:t>
            </w:r>
          </w:p>
        </w:tc>
        <w:tc>
          <w:tcPr>
            <w:tcW w:w="880" w:type="dxa"/>
          </w:tcPr>
          <w:p w14:paraId="5D1A07F2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50%</w:t>
            </w:r>
          </w:p>
        </w:tc>
      </w:tr>
      <w:tr w:rsidR="0061638F" w:rsidRPr="0061638F" w14:paraId="030617B7" w14:textId="77777777" w:rsidTr="00A34B2A">
        <w:trPr>
          <w:trHeight w:val="2208"/>
        </w:trPr>
        <w:tc>
          <w:tcPr>
            <w:tcW w:w="1560" w:type="dxa"/>
          </w:tcPr>
          <w:p w14:paraId="52BE2532" w14:textId="5B905A98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b/>
                <w:snapToGrid w:val="0"/>
                <w:sz w:val="14"/>
                <w:szCs w:val="14"/>
              </w:rPr>
              <w:t>Пограничный</w:t>
            </w:r>
            <w:r w:rsidR="00A34B2A">
              <w:rPr>
                <w:rFonts w:ascii="Arial" w:hAnsi="Arial" w:cs="Arial"/>
                <w:b/>
                <w:snapToGrid w:val="0"/>
                <w:sz w:val="14"/>
                <w:szCs w:val="14"/>
              </w:rPr>
              <w:t xml:space="preserve"> </w:t>
            </w:r>
            <w:r w:rsidRPr="0061638F">
              <w:rPr>
                <w:rFonts w:ascii="Arial" w:hAnsi="Arial" w:cs="Arial"/>
                <w:b/>
                <w:snapToGrid w:val="0"/>
                <w:sz w:val="14"/>
                <w:szCs w:val="14"/>
              </w:rPr>
              <w:t xml:space="preserve"> МО</w:t>
            </w:r>
          </w:p>
          <w:p w14:paraId="63A5C5DB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69A44277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40-МПА</w:t>
            </w:r>
          </w:p>
          <w:p w14:paraId="5D96BC40" w14:textId="084F4685" w:rsidR="0061638F" w:rsidRPr="0061638F" w:rsidRDefault="0065590B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>
              <w:rPr>
                <w:rFonts w:ascii="Arial" w:hAnsi="Arial" w:cs="Arial"/>
                <w:snapToGrid w:val="0"/>
                <w:sz w:val="14"/>
                <w:szCs w:val="14"/>
              </w:rPr>
              <w:t xml:space="preserve">от 01.11.2019 </w:t>
            </w:r>
          </w:p>
        </w:tc>
        <w:tc>
          <w:tcPr>
            <w:tcW w:w="1842" w:type="dxa"/>
          </w:tcPr>
          <w:p w14:paraId="7AC0C81A" w14:textId="32FE2E7D" w:rsidR="0061638F" w:rsidRPr="0061638F" w:rsidRDefault="0065590B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>
              <w:rPr>
                <w:rFonts w:ascii="Arial" w:hAnsi="Arial" w:cs="Arial"/>
                <w:snapToGrid w:val="0"/>
                <w:sz w:val="14"/>
                <w:szCs w:val="14"/>
              </w:rPr>
              <w:t>Многодетные семьи</w:t>
            </w:r>
            <w:r w:rsidR="0061638F" w:rsidRPr="0061638F">
              <w:rPr>
                <w:rFonts w:ascii="Arial" w:hAnsi="Arial" w:cs="Arial"/>
                <w:snapToGrid w:val="0"/>
                <w:sz w:val="14"/>
                <w:szCs w:val="14"/>
              </w:rPr>
              <w:t>, признанные таковыми в соответствии со ст.2 Закона ПК от 23.11.2018г. №392-КЗ «О социальной поддержке многодетных семей, проживающих на территории ПК»</w:t>
            </w:r>
            <w:r>
              <w:rPr>
                <w:rFonts w:ascii="Arial" w:hAnsi="Arial" w:cs="Arial"/>
                <w:snapToGrid w:val="0"/>
                <w:sz w:val="14"/>
                <w:szCs w:val="14"/>
              </w:rPr>
              <w:t>;</w:t>
            </w:r>
          </w:p>
          <w:p w14:paraId="50C97A04" w14:textId="11AC3503" w:rsidR="0061638F" w:rsidRPr="0061638F" w:rsidRDefault="0065590B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>
              <w:rPr>
                <w:rFonts w:ascii="Arial" w:hAnsi="Arial" w:cs="Arial"/>
                <w:snapToGrid w:val="0"/>
                <w:sz w:val="14"/>
                <w:szCs w:val="14"/>
              </w:rPr>
              <w:t>инвалиды 1 группы;  в</w:t>
            </w:r>
            <w:r w:rsidR="0061638F" w:rsidRPr="0061638F">
              <w:rPr>
                <w:rFonts w:ascii="Arial" w:hAnsi="Arial" w:cs="Arial"/>
                <w:snapToGrid w:val="0"/>
                <w:sz w:val="14"/>
                <w:szCs w:val="14"/>
              </w:rPr>
              <w:t>етераны и инвалиды ВОВ</w:t>
            </w:r>
          </w:p>
          <w:p w14:paraId="5C5ACCEF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1702" w:type="dxa"/>
          </w:tcPr>
          <w:p w14:paraId="2274D2BB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В отношении земельных участков, предоставленных для личного подсобного хозяйства, садоводства, огородничества или животноводства. В отношении одного земельного участка по выбору налогоплательщика.</w:t>
            </w:r>
          </w:p>
        </w:tc>
        <w:tc>
          <w:tcPr>
            <w:tcW w:w="880" w:type="dxa"/>
          </w:tcPr>
          <w:p w14:paraId="76C5049B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color w:val="FF000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color w:val="FF0000"/>
                <w:sz w:val="14"/>
                <w:szCs w:val="14"/>
              </w:rPr>
              <w:t>.</w:t>
            </w:r>
          </w:p>
          <w:p w14:paraId="7F4EA2BE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color w:val="FF0000"/>
                <w:sz w:val="14"/>
                <w:szCs w:val="14"/>
              </w:rPr>
            </w:pPr>
          </w:p>
          <w:p w14:paraId="06C65DB8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color w:val="FF000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100%</w:t>
            </w:r>
          </w:p>
        </w:tc>
      </w:tr>
      <w:tr w:rsidR="0061638F" w:rsidRPr="0061638F" w14:paraId="6D55D0B1" w14:textId="77777777" w:rsidTr="00A34B2A">
        <w:trPr>
          <w:trHeight w:val="1475"/>
        </w:trPr>
        <w:tc>
          <w:tcPr>
            <w:tcW w:w="1560" w:type="dxa"/>
            <w:vMerge w:val="restart"/>
          </w:tcPr>
          <w:p w14:paraId="1BC87FFB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b/>
                <w:snapToGrid w:val="0"/>
                <w:sz w:val="14"/>
                <w:szCs w:val="14"/>
              </w:rPr>
              <w:lastRenderedPageBreak/>
              <w:t>Лесозаводский городской округ</w:t>
            </w:r>
          </w:p>
        </w:tc>
        <w:tc>
          <w:tcPr>
            <w:tcW w:w="1418" w:type="dxa"/>
            <w:vMerge w:val="restart"/>
          </w:tcPr>
          <w:p w14:paraId="75E27203" w14:textId="5A2DFCF5" w:rsidR="0061638F" w:rsidRPr="0061638F" w:rsidRDefault="0065590B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>
              <w:rPr>
                <w:rFonts w:ascii="Arial" w:hAnsi="Arial" w:cs="Arial"/>
                <w:snapToGrid w:val="0"/>
                <w:sz w:val="14"/>
                <w:szCs w:val="14"/>
              </w:rPr>
              <w:t>Решение 363-НПА от 21.07.2015</w:t>
            </w:r>
          </w:p>
        </w:tc>
        <w:tc>
          <w:tcPr>
            <w:tcW w:w="1842" w:type="dxa"/>
          </w:tcPr>
          <w:p w14:paraId="0B3CC5EB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 xml:space="preserve">Ветераны Великой Отечественной войны </w:t>
            </w:r>
          </w:p>
        </w:tc>
        <w:tc>
          <w:tcPr>
            <w:tcW w:w="1702" w:type="dxa"/>
          </w:tcPr>
          <w:p w14:paraId="4BF057DA" w14:textId="77777777" w:rsidR="0061638F" w:rsidRDefault="0061638F" w:rsidP="009E4509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 xml:space="preserve">в отношении земельных </w:t>
            </w:r>
            <w:r w:rsidR="00A9545C">
              <w:rPr>
                <w:rFonts w:ascii="Arial" w:hAnsi="Arial" w:cs="Arial"/>
                <w:snapToGrid w:val="0"/>
                <w:sz w:val="14"/>
                <w:szCs w:val="14"/>
              </w:rPr>
              <w:t>участков</w:t>
            </w: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, находящихся у них в собственности</w:t>
            </w:r>
            <w:r w:rsidR="009E4509">
              <w:rPr>
                <w:rFonts w:ascii="Arial" w:hAnsi="Arial" w:cs="Arial"/>
                <w:snapToGrid w:val="0"/>
                <w:sz w:val="14"/>
                <w:szCs w:val="14"/>
              </w:rPr>
              <w:t>,</w:t>
            </w: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 xml:space="preserve"> постоянном (бессрочном) пользовании или п</w:t>
            </w:r>
            <w:r w:rsidR="0065590B">
              <w:rPr>
                <w:rFonts w:ascii="Arial" w:hAnsi="Arial" w:cs="Arial"/>
                <w:snapToGrid w:val="0"/>
                <w:sz w:val="14"/>
                <w:szCs w:val="14"/>
              </w:rPr>
              <w:t>ожизненном наследуемом владении</w:t>
            </w:r>
            <w:r w:rsidR="00A34B2A">
              <w:rPr>
                <w:rFonts w:ascii="Arial" w:hAnsi="Arial" w:cs="Arial"/>
                <w:snapToGrid w:val="0"/>
                <w:sz w:val="14"/>
                <w:szCs w:val="14"/>
              </w:rPr>
              <w:t>.</w:t>
            </w:r>
          </w:p>
          <w:p w14:paraId="35818058" w14:textId="429AA5BF" w:rsidR="00A34B2A" w:rsidRPr="0061638F" w:rsidRDefault="00A34B2A" w:rsidP="009E4509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880" w:type="dxa"/>
          </w:tcPr>
          <w:p w14:paraId="44257DBF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100%</w:t>
            </w:r>
          </w:p>
        </w:tc>
      </w:tr>
      <w:tr w:rsidR="0061638F" w:rsidRPr="0061638F" w14:paraId="602F9BC4" w14:textId="77777777" w:rsidTr="00A34B2A">
        <w:trPr>
          <w:trHeight w:val="176"/>
        </w:trPr>
        <w:tc>
          <w:tcPr>
            <w:tcW w:w="1560" w:type="dxa"/>
            <w:vMerge/>
          </w:tcPr>
          <w:p w14:paraId="1033FB02" w14:textId="5E672FD8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14:paraId="35313400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1842" w:type="dxa"/>
          </w:tcPr>
          <w:p w14:paraId="3BA4A749" w14:textId="70A9BFE3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Члены многодетной семьи в отношении одного земельного участка по выбору налогоплательщика, предоставле</w:t>
            </w:r>
            <w:r w:rsidR="00155756">
              <w:rPr>
                <w:rFonts w:ascii="Arial" w:hAnsi="Arial" w:cs="Arial"/>
                <w:snapToGrid w:val="0"/>
                <w:sz w:val="14"/>
                <w:szCs w:val="14"/>
              </w:rPr>
              <w:t>нного для индивидуального жилищного</w:t>
            </w: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 xml:space="preserve"> строительства и (или) размещения индивидуального жилого дома и приусадебного участка</w:t>
            </w:r>
            <w:r w:rsidR="00155756">
              <w:rPr>
                <w:rFonts w:ascii="Arial" w:hAnsi="Arial" w:cs="Arial"/>
                <w:snapToGrid w:val="0"/>
                <w:sz w:val="14"/>
                <w:szCs w:val="14"/>
              </w:rPr>
              <w:t>,</w:t>
            </w: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 xml:space="preserve"> находящихся у них в собственности, постоянном (бессрочном) пользовании или пожизненном наследуемом владении, неиспользуемых при осуществлении предпринимательской деятельности</w:t>
            </w:r>
          </w:p>
        </w:tc>
        <w:tc>
          <w:tcPr>
            <w:tcW w:w="1702" w:type="dxa"/>
          </w:tcPr>
          <w:p w14:paraId="37A34FA8" w14:textId="77777777" w:rsid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в отношении одного земельного участка по выбору налогоплательщика, предоставле</w:t>
            </w:r>
            <w:r w:rsidR="00155756">
              <w:rPr>
                <w:rFonts w:ascii="Arial" w:hAnsi="Arial" w:cs="Arial"/>
                <w:snapToGrid w:val="0"/>
                <w:sz w:val="14"/>
                <w:szCs w:val="14"/>
              </w:rPr>
              <w:t xml:space="preserve">нного для индивидуального жилищного </w:t>
            </w: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 xml:space="preserve"> строительства и (или) размещения индивидуального жилого дома и приусадебного участка</w:t>
            </w:r>
            <w:r w:rsidR="00155756">
              <w:rPr>
                <w:rFonts w:ascii="Arial" w:hAnsi="Arial" w:cs="Arial"/>
                <w:snapToGrid w:val="0"/>
                <w:sz w:val="14"/>
                <w:szCs w:val="14"/>
              </w:rPr>
              <w:t>,</w:t>
            </w: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 xml:space="preserve"> находящихся у них в собственности, постоянном (бессрочном) пользовании или пожизненном наследуемом владении, неиспользуемых при осуществлении предпринимательской деятельности</w:t>
            </w:r>
          </w:p>
          <w:p w14:paraId="36B279B5" w14:textId="4B952F1E" w:rsidR="00A34B2A" w:rsidRPr="0061638F" w:rsidRDefault="00A34B2A" w:rsidP="00A34B2A">
            <w:pPr>
              <w:spacing w:after="0" w:line="240" w:lineRule="auto"/>
              <w:ind w:hanging="107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880" w:type="dxa"/>
          </w:tcPr>
          <w:p w14:paraId="77F3D497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100%</w:t>
            </w:r>
          </w:p>
        </w:tc>
      </w:tr>
      <w:tr w:rsidR="0061638F" w:rsidRPr="0061638F" w14:paraId="7FC55653" w14:textId="77777777" w:rsidTr="00A34B2A">
        <w:tc>
          <w:tcPr>
            <w:tcW w:w="1560" w:type="dxa"/>
          </w:tcPr>
          <w:p w14:paraId="1D77923C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b/>
                <w:snapToGrid w:val="0"/>
                <w:sz w:val="14"/>
                <w:szCs w:val="14"/>
              </w:rPr>
              <w:t>Кировское городское поселение</w:t>
            </w:r>
          </w:p>
          <w:p w14:paraId="0F31CE15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04BBBDA5" w14:textId="18691D77" w:rsidR="0061638F" w:rsidRPr="0061638F" w:rsidRDefault="005F3027" w:rsidP="0061638F">
            <w:pPr>
              <w:spacing w:after="0" w:line="240" w:lineRule="auto"/>
              <w:ind w:right="-250"/>
              <w:rPr>
                <w:rFonts w:ascii="Arial" w:hAnsi="Arial" w:cs="Arial"/>
                <w:snapToGrid w:val="0"/>
                <w:sz w:val="14"/>
                <w:szCs w:val="14"/>
              </w:rPr>
            </w:pPr>
            <w:r>
              <w:rPr>
                <w:rFonts w:ascii="Arial" w:hAnsi="Arial" w:cs="Arial"/>
                <w:snapToGrid w:val="0"/>
                <w:sz w:val="14"/>
                <w:szCs w:val="14"/>
              </w:rPr>
              <w:t xml:space="preserve">Решение № 494 от 13.11.2019 </w:t>
            </w:r>
          </w:p>
        </w:tc>
        <w:tc>
          <w:tcPr>
            <w:tcW w:w="1842" w:type="dxa"/>
          </w:tcPr>
          <w:p w14:paraId="31671764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участники и инвалиды Великой Отечественной войны</w:t>
            </w:r>
          </w:p>
        </w:tc>
        <w:tc>
          <w:tcPr>
            <w:tcW w:w="1702" w:type="dxa"/>
          </w:tcPr>
          <w:p w14:paraId="0F339FE0" w14:textId="77777777" w:rsid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 xml:space="preserve">в отношении </w:t>
            </w:r>
            <w:r w:rsidR="005F3027">
              <w:rPr>
                <w:rFonts w:ascii="Arial" w:hAnsi="Arial" w:cs="Arial"/>
                <w:snapToGrid w:val="0"/>
                <w:sz w:val="14"/>
                <w:szCs w:val="14"/>
              </w:rPr>
              <w:t>земельных участков</w:t>
            </w: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, принадлежащих на правах собственности, постоянного (бессрочного) пользования, пожизненного наследуемого владения, на период с 01.</w:t>
            </w:r>
            <w:r w:rsidR="005F3027">
              <w:rPr>
                <w:rFonts w:ascii="Arial" w:hAnsi="Arial" w:cs="Arial"/>
                <w:snapToGrid w:val="0"/>
                <w:sz w:val="14"/>
                <w:szCs w:val="14"/>
              </w:rPr>
              <w:t>01.2020 года по 31.12.2020 года</w:t>
            </w:r>
          </w:p>
          <w:p w14:paraId="5AF936DC" w14:textId="45473588" w:rsidR="00A34B2A" w:rsidRPr="0061638F" w:rsidRDefault="00A34B2A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880" w:type="dxa"/>
          </w:tcPr>
          <w:p w14:paraId="25BA8677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100%</w:t>
            </w:r>
          </w:p>
        </w:tc>
      </w:tr>
      <w:tr w:rsidR="0061638F" w:rsidRPr="0061638F" w14:paraId="6EC6311A" w14:textId="77777777" w:rsidTr="00A34B2A">
        <w:tc>
          <w:tcPr>
            <w:tcW w:w="1560" w:type="dxa"/>
          </w:tcPr>
          <w:p w14:paraId="508D98D9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632DAFD8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1842" w:type="dxa"/>
          </w:tcPr>
          <w:p w14:paraId="6ABFEAB3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Члены многодетных семей, признанных таковыми в соответствии с законодательством Приморского края</w:t>
            </w:r>
          </w:p>
        </w:tc>
        <w:tc>
          <w:tcPr>
            <w:tcW w:w="1702" w:type="dxa"/>
          </w:tcPr>
          <w:p w14:paraId="5F9BD12F" w14:textId="6539A279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 xml:space="preserve">в отношении земельных участков, предоставленных (приобретённых) для индивидуального жилищного строительства и (или) </w:t>
            </w: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lastRenderedPageBreak/>
              <w:t>размещения индивидуального жилого дома на период с 01.</w:t>
            </w:r>
            <w:r w:rsidR="005F3027">
              <w:rPr>
                <w:rFonts w:ascii="Arial" w:hAnsi="Arial" w:cs="Arial"/>
                <w:snapToGrid w:val="0"/>
                <w:sz w:val="14"/>
                <w:szCs w:val="14"/>
              </w:rPr>
              <w:t>01.2020 года по 31.12.2020 года</w:t>
            </w:r>
          </w:p>
        </w:tc>
        <w:tc>
          <w:tcPr>
            <w:tcW w:w="880" w:type="dxa"/>
          </w:tcPr>
          <w:p w14:paraId="77B4D116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lastRenderedPageBreak/>
              <w:t>100%</w:t>
            </w:r>
          </w:p>
        </w:tc>
      </w:tr>
      <w:tr w:rsidR="0061638F" w:rsidRPr="0061638F" w14:paraId="7CE747B8" w14:textId="77777777" w:rsidTr="00A34B2A">
        <w:tc>
          <w:tcPr>
            <w:tcW w:w="1560" w:type="dxa"/>
          </w:tcPr>
          <w:p w14:paraId="445692E1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14"/>
                <w:szCs w:val="14"/>
              </w:rPr>
            </w:pPr>
            <w:proofErr w:type="spellStart"/>
            <w:r w:rsidRPr="0061638F">
              <w:rPr>
                <w:rFonts w:ascii="Arial" w:hAnsi="Arial" w:cs="Arial"/>
                <w:b/>
                <w:snapToGrid w:val="0"/>
                <w:sz w:val="14"/>
                <w:szCs w:val="14"/>
              </w:rPr>
              <w:lastRenderedPageBreak/>
              <w:t>Горноключевское</w:t>
            </w:r>
            <w:proofErr w:type="spellEnd"/>
            <w:r w:rsidRPr="0061638F">
              <w:rPr>
                <w:rFonts w:ascii="Arial" w:hAnsi="Arial" w:cs="Arial"/>
                <w:b/>
                <w:snapToGrid w:val="0"/>
                <w:sz w:val="14"/>
                <w:szCs w:val="14"/>
              </w:rPr>
              <w:t xml:space="preserve"> городское поселение</w:t>
            </w:r>
          </w:p>
        </w:tc>
        <w:tc>
          <w:tcPr>
            <w:tcW w:w="1418" w:type="dxa"/>
          </w:tcPr>
          <w:p w14:paraId="484D92E3" w14:textId="40F3FFD0" w:rsidR="0061638F" w:rsidRPr="0061638F" w:rsidRDefault="005F3027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>
              <w:rPr>
                <w:rFonts w:ascii="Arial" w:hAnsi="Arial" w:cs="Arial"/>
                <w:snapToGrid w:val="0"/>
                <w:sz w:val="14"/>
                <w:szCs w:val="14"/>
              </w:rPr>
              <w:t xml:space="preserve">Решение № 371 от 29.11.2018 </w:t>
            </w:r>
          </w:p>
        </w:tc>
        <w:tc>
          <w:tcPr>
            <w:tcW w:w="1842" w:type="dxa"/>
          </w:tcPr>
          <w:p w14:paraId="6308DD70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Члены многодетных семей, признанных таковыми в соответствии со статьей 2 Закона Приморского края от 23.11.2018 года № 392-КЗ "О социальной поддержке многодетных семей, проживающих на территории Приморского края"</w:t>
            </w:r>
          </w:p>
        </w:tc>
        <w:tc>
          <w:tcPr>
            <w:tcW w:w="1702" w:type="dxa"/>
          </w:tcPr>
          <w:p w14:paraId="4A88FE8F" w14:textId="77777777" w:rsid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в отношении одного земельного участка по выбору налогоплательщика, предоставленного (приобретен</w:t>
            </w:r>
            <w:r w:rsidR="00E17994">
              <w:rPr>
                <w:rFonts w:ascii="Arial" w:hAnsi="Arial" w:cs="Arial"/>
                <w:snapToGrid w:val="0"/>
                <w:sz w:val="14"/>
                <w:szCs w:val="14"/>
              </w:rPr>
              <w:t>ного) для жилищного</w:t>
            </w: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 xml:space="preserve"> строительства и (или)  личного подсобного хозяйства, садоводства, огородничества или животноводства, а также дачного хозяйства, неиспользуемого при осуществлении п</w:t>
            </w:r>
            <w:r w:rsidR="00F45AE1">
              <w:rPr>
                <w:rFonts w:ascii="Arial" w:hAnsi="Arial" w:cs="Arial"/>
                <w:snapToGrid w:val="0"/>
                <w:sz w:val="14"/>
                <w:szCs w:val="14"/>
              </w:rPr>
              <w:t>редпринимательской деятельности</w:t>
            </w:r>
          </w:p>
          <w:p w14:paraId="6623FCC2" w14:textId="00F90528" w:rsidR="00A34B2A" w:rsidRPr="0061638F" w:rsidRDefault="00A34B2A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880" w:type="dxa"/>
          </w:tcPr>
          <w:p w14:paraId="0DA48DF9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100%</w:t>
            </w:r>
          </w:p>
        </w:tc>
      </w:tr>
      <w:tr w:rsidR="0061638F" w:rsidRPr="0061638F" w14:paraId="24071B1A" w14:textId="77777777" w:rsidTr="00A34B2A">
        <w:trPr>
          <w:trHeight w:val="2142"/>
        </w:trPr>
        <w:tc>
          <w:tcPr>
            <w:tcW w:w="1560" w:type="dxa"/>
            <w:vMerge w:val="restart"/>
          </w:tcPr>
          <w:p w14:paraId="4FB75BDF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14"/>
                <w:szCs w:val="14"/>
                <w:highlight w:val="yellow"/>
              </w:rPr>
            </w:pPr>
            <w:proofErr w:type="spellStart"/>
            <w:r w:rsidRPr="0061638F">
              <w:rPr>
                <w:rFonts w:ascii="Arial" w:hAnsi="Arial" w:cs="Arial"/>
                <w:b/>
                <w:snapToGrid w:val="0"/>
                <w:sz w:val="14"/>
                <w:szCs w:val="14"/>
              </w:rPr>
              <w:t>Горненское</w:t>
            </w:r>
            <w:proofErr w:type="spellEnd"/>
            <w:r w:rsidRPr="0061638F">
              <w:rPr>
                <w:rFonts w:ascii="Arial" w:hAnsi="Arial" w:cs="Arial"/>
                <w:b/>
                <w:snapToGrid w:val="0"/>
                <w:sz w:val="14"/>
                <w:szCs w:val="14"/>
              </w:rPr>
              <w:t xml:space="preserve"> сельское поселение</w:t>
            </w:r>
          </w:p>
          <w:p w14:paraId="484C67EE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14"/>
                <w:szCs w:val="14"/>
                <w:highlight w:val="yellow"/>
              </w:rPr>
            </w:pPr>
          </w:p>
          <w:p w14:paraId="363C0135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14"/>
                <w:szCs w:val="14"/>
                <w:highlight w:val="yellow"/>
              </w:rPr>
            </w:pPr>
          </w:p>
          <w:p w14:paraId="37072FBD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14"/>
                <w:szCs w:val="14"/>
                <w:highlight w:val="yellow"/>
              </w:rPr>
            </w:pPr>
          </w:p>
          <w:p w14:paraId="29BF2533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14"/>
                <w:szCs w:val="14"/>
                <w:highlight w:val="yellow"/>
              </w:rPr>
            </w:pPr>
          </w:p>
          <w:p w14:paraId="2502F091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14"/>
                <w:szCs w:val="14"/>
                <w:highlight w:val="yellow"/>
              </w:rPr>
            </w:pPr>
          </w:p>
        </w:tc>
        <w:tc>
          <w:tcPr>
            <w:tcW w:w="1418" w:type="dxa"/>
            <w:vMerge w:val="restart"/>
          </w:tcPr>
          <w:p w14:paraId="7CD3B8BF" w14:textId="03155746" w:rsidR="0061638F" w:rsidRPr="0061638F" w:rsidRDefault="00F45AE1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  <w:highlight w:val="yellow"/>
              </w:rPr>
            </w:pPr>
            <w:r>
              <w:rPr>
                <w:rFonts w:ascii="Arial" w:hAnsi="Arial" w:cs="Arial"/>
                <w:snapToGrid w:val="0"/>
                <w:sz w:val="14"/>
                <w:szCs w:val="14"/>
              </w:rPr>
              <w:t xml:space="preserve">Решение № 273 от 05.11.2019 </w:t>
            </w:r>
          </w:p>
        </w:tc>
        <w:tc>
          <w:tcPr>
            <w:tcW w:w="1842" w:type="dxa"/>
          </w:tcPr>
          <w:p w14:paraId="616381ED" w14:textId="6C47730B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Герои Советского Союза и Герои Российской Федерации, полные кавалеры орденов Славы; инвалиды I и II групп инвалидности; инвалиды с детства, дети-инвалиды; Ветераны и инвалиды Великой Отечественной войны, а также ветераны и инвалиды боевых действий; физические лица, имеющие право на получение социальной поддержки в соответствии с Законом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</w:t>
            </w:r>
            <w:r w:rsidR="00E17994">
              <w:rPr>
                <w:rFonts w:ascii="Arial" w:hAnsi="Arial" w:cs="Arial"/>
                <w:snapToGrid w:val="0"/>
                <w:sz w:val="14"/>
                <w:szCs w:val="14"/>
              </w:rPr>
              <w:t xml:space="preserve"> </w:t>
            </w: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 xml:space="preserve"> в соответствии с Федеральным законом от 26 ноября 1998 года N 175-ФЗ "О социальной защите граждан </w:t>
            </w:r>
            <w:r w:rsidRPr="00A95E7C">
              <w:rPr>
                <w:rFonts w:ascii="Arial" w:hAnsi="Arial" w:cs="Arial"/>
                <w:snapToGrid w:val="0"/>
                <w:sz w:val="14"/>
                <w:szCs w:val="14"/>
              </w:rPr>
              <w:t xml:space="preserve">Российской Федерации, </w:t>
            </w:r>
            <w:r w:rsidRPr="00F21710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  <w:lastRenderedPageBreak/>
              <w:t xml:space="preserve">подвергшихся </w:t>
            </w: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воздействию радиации вследствие аварии в 1957 году на производственном объединении "Маяк" и сбросов радиоактивных отходов в реку Теча" и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 физические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 лица награжденные знаком "Жителю блокадного Ленинграда"; лица проработавшие в тылу в период с 22 июня 1941г. по 9 мая 1945г. не менее 6 месяцев, исключая период работы на временно оккупированных территориях СССР; лица награжденные орденом или медалями СССР за самоотверженный труд в период Великой отечественной войны; вдовы ветеранов и инвалидов  Великой отечественной войны; бывшие несовершеннолетние узники концлагерей; лица репрессированные в годы Сталинских репрессий.</w:t>
            </w:r>
          </w:p>
          <w:p w14:paraId="417C5BC1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1702" w:type="dxa"/>
          </w:tcPr>
          <w:p w14:paraId="5AD8E237" w14:textId="2676AEF0" w:rsidR="0061638F" w:rsidRPr="0061638F" w:rsidRDefault="00A9545C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>
              <w:rPr>
                <w:rFonts w:ascii="Arial" w:hAnsi="Arial" w:cs="Arial"/>
                <w:snapToGrid w:val="0"/>
                <w:sz w:val="14"/>
                <w:szCs w:val="14"/>
              </w:rPr>
              <w:lastRenderedPageBreak/>
              <w:t>в отношении земельных участков</w:t>
            </w:r>
            <w:r w:rsidR="0061638F" w:rsidRPr="0061638F">
              <w:rPr>
                <w:rFonts w:ascii="Arial" w:hAnsi="Arial" w:cs="Arial"/>
                <w:snapToGrid w:val="0"/>
                <w:sz w:val="14"/>
                <w:szCs w:val="14"/>
              </w:rPr>
              <w:t>, нах</w:t>
            </w:r>
            <w:r w:rsidR="00CF2FB1">
              <w:rPr>
                <w:rFonts w:ascii="Arial" w:hAnsi="Arial" w:cs="Arial"/>
                <w:snapToGrid w:val="0"/>
                <w:sz w:val="14"/>
                <w:szCs w:val="14"/>
              </w:rPr>
              <w:t xml:space="preserve">одящихся у них в собственности, </w:t>
            </w:r>
            <w:r w:rsidR="0061638F" w:rsidRPr="0061638F">
              <w:rPr>
                <w:rFonts w:ascii="Arial" w:hAnsi="Arial" w:cs="Arial"/>
                <w:snapToGrid w:val="0"/>
                <w:sz w:val="14"/>
                <w:szCs w:val="14"/>
              </w:rPr>
              <w:t>постоянном (бессрочном) пользовании</w:t>
            </w:r>
          </w:p>
        </w:tc>
        <w:tc>
          <w:tcPr>
            <w:tcW w:w="880" w:type="dxa"/>
          </w:tcPr>
          <w:p w14:paraId="4D6B2F6C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100%</w:t>
            </w:r>
          </w:p>
        </w:tc>
      </w:tr>
      <w:tr w:rsidR="0061638F" w:rsidRPr="0061638F" w14:paraId="376E7E62" w14:textId="77777777" w:rsidTr="00A34B2A">
        <w:trPr>
          <w:trHeight w:val="1213"/>
        </w:trPr>
        <w:tc>
          <w:tcPr>
            <w:tcW w:w="1560" w:type="dxa"/>
            <w:vMerge/>
          </w:tcPr>
          <w:p w14:paraId="3FA77841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14:paraId="16BD3E37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1842" w:type="dxa"/>
          </w:tcPr>
          <w:p w14:paraId="75088D55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Многодетные семьи.</w:t>
            </w:r>
          </w:p>
          <w:p w14:paraId="6422EF69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  <w:p w14:paraId="2B4780F6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  <w:p w14:paraId="712B33D5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1702" w:type="dxa"/>
          </w:tcPr>
          <w:p w14:paraId="049A97E8" w14:textId="77777777" w:rsid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в отношении одного земельного участка по выбору налогоплательщика предоставленного для индивидуального жилищного строительства и (или) размещения индивидуального жилого дома, для ведения личного подсобного хозяйства, садоводства, огородничества или животноводства, находящиеся в собственности, постоянном (бессрочном) пользовании или пожизненном наследуемом владении, не используемые при осуществлении предпринимательской деятельности</w:t>
            </w:r>
          </w:p>
          <w:p w14:paraId="217063BF" w14:textId="77777777" w:rsidR="00A34B2A" w:rsidRPr="0061638F" w:rsidRDefault="00A34B2A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880" w:type="dxa"/>
          </w:tcPr>
          <w:p w14:paraId="6FAF697B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100%</w:t>
            </w:r>
          </w:p>
        </w:tc>
      </w:tr>
      <w:tr w:rsidR="0061638F" w:rsidRPr="0061638F" w14:paraId="2A737D16" w14:textId="77777777" w:rsidTr="00A34B2A">
        <w:trPr>
          <w:trHeight w:val="705"/>
        </w:trPr>
        <w:tc>
          <w:tcPr>
            <w:tcW w:w="1560" w:type="dxa"/>
          </w:tcPr>
          <w:p w14:paraId="24F34241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proofErr w:type="spellStart"/>
            <w:r w:rsidRPr="0061638F">
              <w:rPr>
                <w:rFonts w:ascii="Arial" w:hAnsi="Arial" w:cs="Arial"/>
                <w:b/>
                <w:snapToGrid w:val="0"/>
                <w:sz w:val="14"/>
                <w:szCs w:val="14"/>
              </w:rPr>
              <w:t>Хвищанское</w:t>
            </w:r>
            <w:proofErr w:type="spellEnd"/>
            <w:r w:rsidRPr="0061638F">
              <w:rPr>
                <w:rFonts w:ascii="Arial" w:hAnsi="Arial" w:cs="Arial"/>
                <w:b/>
                <w:snapToGrid w:val="0"/>
                <w:sz w:val="14"/>
                <w:szCs w:val="14"/>
              </w:rPr>
              <w:t xml:space="preserve"> сельское поселение</w:t>
            </w:r>
          </w:p>
        </w:tc>
        <w:tc>
          <w:tcPr>
            <w:tcW w:w="1418" w:type="dxa"/>
          </w:tcPr>
          <w:p w14:paraId="23418A7C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Решение № 169 от 30.11.2018 г.</w:t>
            </w:r>
          </w:p>
        </w:tc>
        <w:tc>
          <w:tcPr>
            <w:tcW w:w="1842" w:type="dxa"/>
          </w:tcPr>
          <w:p w14:paraId="77CDB940" w14:textId="77777777" w:rsidR="0061638F" w:rsidRDefault="0061638F" w:rsidP="00F21710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инвалиды Великой Отечественной войны; участники Великой Отечественной войны, а также граждане</w:t>
            </w:r>
            <w:r w:rsidR="00E17994">
              <w:rPr>
                <w:rFonts w:ascii="Arial" w:hAnsi="Arial" w:cs="Arial"/>
                <w:snapToGrid w:val="0"/>
                <w:sz w:val="14"/>
                <w:szCs w:val="14"/>
              </w:rPr>
              <w:t>,</w:t>
            </w: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 xml:space="preserve"> на которых законодательством распространены социальные гарантии и льготы участников Великой Отечественной войны; Герои Советского Союза, Герои Российской Федерации, Герои Социалистическог</w:t>
            </w:r>
            <w:r w:rsidR="00A34B2A">
              <w:rPr>
                <w:rFonts w:ascii="Arial" w:hAnsi="Arial" w:cs="Arial"/>
                <w:snapToGrid w:val="0"/>
                <w:sz w:val="14"/>
                <w:szCs w:val="14"/>
              </w:rPr>
              <w:t>о Труда и полные кавалеры орденов</w:t>
            </w: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 xml:space="preserve"> Славы; Полные кавалеры Трудовой Славы и "За службу Родине в Вооруженных Силах СССР"; Семья</w:t>
            </w:r>
            <w:r w:rsidR="00A34B2A">
              <w:rPr>
                <w:rFonts w:ascii="Arial" w:hAnsi="Arial" w:cs="Arial"/>
                <w:snapToGrid w:val="0"/>
                <w:sz w:val="14"/>
                <w:szCs w:val="14"/>
              </w:rPr>
              <w:t>,</w:t>
            </w: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 xml:space="preserve"> имеющая в своём составе трёх и более детей и воспитывающая их до 18- летнего возраста, а также учащихся в учебных </w:t>
            </w: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lastRenderedPageBreak/>
              <w:t xml:space="preserve">заведениях любых организационно-правовых форм обучающихся по очной </w:t>
            </w:r>
            <w:r w:rsidR="00F21710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  <w:t xml:space="preserve">форме </w:t>
            </w: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 xml:space="preserve"> до окончания обучения, но не более чем до достижения ими возраста 23 лет.</w:t>
            </w:r>
          </w:p>
          <w:p w14:paraId="246A8CD7" w14:textId="1E9FE981" w:rsidR="00A34B2A" w:rsidRPr="0061638F" w:rsidRDefault="00A34B2A" w:rsidP="00F21710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1702" w:type="dxa"/>
          </w:tcPr>
          <w:p w14:paraId="26A9ED1F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lastRenderedPageBreak/>
              <w:t xml:space="preserve">в отношении одного земельного участка в пределах </w:t>
            </w:r>
            <w:proofErr w:type="spellStart"/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Хвищанского</w:t>
            </w:r>
            <w:proofErr w:type="spellEnd"/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 xml:space="preserve"> сельского поселения, находящегося в собственности, постоянном (бессрочном) пользовании или пожизненном наследуемом владении</w:t>
            </w:r>
          </w:p>
        </w:tc>
        <w:tc>
          <w:tcPr>
            <w:tcW w:w="880" w:type="dxa"/>
          </w:tcPr>
          <w:p w14:paraId="5FFA9002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100%</w:t>
            </w:r>
          </w:p>
        </w:tc>
      </w:tr>
      <w:tr w:rsidR="0061638F" w:rsidRPr="0061638F" w14:paraId="1AD1B9D9" w14:textId="77777777" w:rsidTr="00A34B2A">
        <w:tc>
          <w:tcPr>
            <w:tcW w:w="1560" w:type="dxa"/>
          </w:tcPr>
          <w:p w14:paraId="2B927F19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b/>
                <w:snapToGrid w:val="0"/>
                <w:sz w:val="14"/>
                <w:szCs w:val="14"/>
              </w:rPr>
              <w:lastRenderedPageBreak/>
              <w:t>Крыловское сельское поселение</w:t>
            </w:r>
          </w:p>
        </w:tc>
        <w:tc>
          <w:tcPr>
            <w:tcW w:w="1418" w:type="dxa"/>
          </w:tcPr>
          <w:p w14:paraId="2E22AE36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Решение № 118 от 12.11.2018 г.</w:t>
            </w:r>
          </w:p>
        </w:tc>
        <w:tc>
          <w:tcPr>
            <w:tcW w:w="1842" w:type="dxa"/>
          </w:tcPr>
          <w:p w14:paraId="27EFE839" w14:textId="77777777" w:rsid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инвалиды Великой Отечественной войны; участники и инвалиды Великой Отечественной войны, а также граждане</w:t>
            </w:r>
            <w:r w:rsidR="00A34B2A">
              <w:rPr>
                <w:rFonts w:ascii="Arial" w:hAnsi="Arial" w:cs="Arial"/>
                <w:snapToGrid w:val="0"/>
                <w:sz w:val="14"/>
                <w:szCs w:val="14"/>
              </w:rPr>
              <w:t>,</w:t>
            </w: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 xml:space="preserve"> на которых законодательством распространены социальные гарантии и льготы участников Великой Отечественной войны; Герои Советского Союза, Герои Российской Федерации, Герои Социалистическог</w:t>
            </w:r>
            <w:r w:rsidR="00A34B2A">
              <w:rPr>
                <w:rFonts w:ascii="Arial" w:hAnsi="Arial" w:cs="Arial"/>
                <w:snapToGrid w:val="0"/>
                <w:sz w:val="14"/>
                <w:szCs w:val="14"/>
              </w:rPr>
              <w:t>о Труда и полные кавалеры орденов</w:t>
            </w: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 xml:space="preserve"> Славы; полные кавалеры Трудовой Славы и "за службу Родине в Вооруженных Силах СССР"; семья, имеющая в своем составе трех и более детей и воспитывающая их до 18 - летнего возраста</w:t>
            </w:r>
            <w:r w:rsidRPr="00A95E7C">
              <w:rPr>
                <w:rFonts w:ascii="Arial" w:hAnsi="Arial" w:cs="Arial"/>
                <w:snapToGrid w:val="0"/>
                <w:sz w:val="14"/>
                <w:szCs w:val="14"/>
              </w:rPr>
              <w:t xml:space="preserve">, а учащихся </w:t>
            </w: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учебных заведений любых организационно-правовых форм, обучающихся по очной форме - до окончания обучения, но не более чем до достижения ими возраста 23 лет.</w:t>
            </w:r>
          </w:p>
          <w:p w14:paraId="03821614" w14:textId="5676D5AB" w:rsidR="00A34B2A" w:rsidRPr="0061638F" w:rsidRDefault="00A34B2A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1702" w:type="dxa"/>
          </w:tcPr>
          <w:p w14:paraId="3095A32E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в отношении одного земельного участка в пределах Крыловского сельского поселения находящегося в собственности, постоянном (бессрочном) пользовании или пожизненном наследуемом владении</w:t>
            </w:r>
          </w:p>
        </w:tc>
        <w:tc>
          <w:tcPr>
            <w:tcW w:w="880" w:type="dxa"/>
          </w:tcPr>
          <w:p w14:paraId="77A1F21A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100%</w:t>
            </w:r>
          </w:p>
        </w:tc>
      </w:tr>
      <w:tr w:rsidR="0061638F" w:rsidRPr="0061638F" w14:paraId="0A4D22A9" w14:textId="77777777" w:rsidTr="00A34B2A">
        <w:tc>
          <w:tcPr>
            <w:tcW w:w="1560" w:type="dxa"/>
          </w:tcPr>
          <w:p w14:paraId="7AD36A9B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14"/>
                <w:szCs w:val="14"/>
              </w:rPr>
            </w:pPr>
            <w:proofErr w:type="spellStart"/>
            <w:r w:rsidRPr="0061638F">
              <w:rPr>
                <w:rFonts w:ascii="Arial" w:hAnsi="Arial" w:cs="Arial"/>
                <w:b/>
                <w:snapToGrid w:val="0"/>
                <w:sz w:val="14"/>
                <w:szCs w:val="14"/>
              </w:rPr>
              <w:t>Руновское</w:t>
            </w:r>
            <w:proofErr w:type="spellEnd"/>
            <w:r w:rsidRPr="0061638F">
              <w:rPr>
                <w:rFonts w:ascii="Arial" w:hAnsi="Arial" w:cs="Arial"/>
                <w:b/>
                <w:snapToGrid w:val="0"/>
                <w:sz w:val="14"/>
                <w:szCs w:val="14"/>
              </w:rPr>
              <w:t xml:space="preserve"> сельское поселение</w:t>
            </w:r>
          </w:p>
        </w:tc>
        <w:tc>
          <w:tcPr>
            <w:tcW w:w="1418" w:type="dxa"/>
          </w:tcPr>
          <w:p w14:paraId="1BADC608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Решение № 248 от 26.11.2019 г.</w:t>
            </w:r>
          </w:p>
        </w:tc>
        <w:tc>
          <w:tcPr>
            <w:tcW w:w="1842" w:type="dxa"/>
          </w:tcPr>
          <w:p w14:paraId="7492CEFC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Члены многодетной семьи, признанные таковыми в соответствии со статьей 7.1 Закона Приморского края от 29.12.2004г. № 206-КЗ "О социальной поддержке льготной категории граждан, проживающих на территории Приморского края"</w:t>
            </w:r>
          </w:p>
        </w:tc>
        <w:tc>
          <w:tcPr>
            <w:tcW w:w="1702" w:type="dxa"/>
          </w:tcPr>
          <w:p w14:paraId="3F1B8E96" w14:textId="30084CAC" w:rsidR="0061638F" w:rsidRPr="0061638F" w:rsidRDefault="00A34B2A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>
              <w:rPr>
                <w:rFonts w:ascii="Arial" w:hAnsi="Arial" w:cs="Arial"/>
                <w:snapToGrid w:val="0"/>
                <w:sz w:val="14"/>
                <w:szCs w:val="14"/>
              </w:rPr>
              <w:t>в отношении земельных участков</w:t>
            </w:r>
            <w:r w:rsidR="0061638F" w:rsidRPr="0061638F">
              <w:rPr>
                <w:rFonts w:ascii="Arial" w:hAnsi="Arial" w:cs="Arial"/>
                <w:snapToGrid w:val="0"/>
                <w:sz w:val="14"/>
                <w:szCs w:val="14"/>
              </w:rPr>
              <w:t>, находящихся у них в собственности ,постоянном (бессрочном) пользовании</w:t>
            </w:r>
          </w:p>
        </w:tc>
        <w:tc>
          <w:tcPr>
            <w:tcW w:w="880" w:type="dxa"/>
          </w:tcPr>
          <w:p w14:paraId="1F39DFD8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100%</w:t>
            </w:r>
          </w:p>
        </w:tc>
      </w:tr>
      <w:tr w:rsidR="00A34B2A" w:rsidRPr="0061638F" w14:paraId="6110CCE9" w14:textId="77777777" w:rsidTr="00A34B2A">
        <w:tc>
          <w:tcPr>
            <w:tcW w:w="1560" w:type="dxa"/>
          </w:tcPr>
          <w:p w14:paraId="5EEE302F" w14:textId="55344127" w:rsidR="00A34B2A" w:rsidRPr="0061638F" w:rsidRDefault="00A34B2A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proofErr w:type="spellStart"/>
            <w:r w:rsidRPr="0061638F">
              <w:rPr>
                <w:rFonts w:ascii="Arial" w:hAnsi="Arial" w:cs="Arial"/>
                <w:b/>
                <w:snapToGrid w:val="0"/>
                <w:sz w:val="14"/>
                <w:szCs w:val="14"/>
              </w:rPr>
              <w:lastRenderedPageBreak/>
              <w:t>Дальнереченский</w:t>
            </w:r>
            <w:proofErr w:type="spellEnd"/>
            <w:r w:rsidRPr="0061638F">
              <w:rPr>
                <w:rFonts w:ascii="Arial" w:hAnsi="Arial" w:cs="Arial"/>
                <w:b/>
                <w:snapToGrid w:val="0"/>
                <w:sz w:val="14"/>
                <w:szCs w:val="14"/>
              </w:rPr>
              <w:t xml:space="preserve"> ГО</w:t>
            </w:r>
          </w:p>
        </w:tc>
        <w:tc>
          <w:tcPr>
            <w:tcW w:w="1418" w:type="dxa"/>
          </w:tcPr>
          <w:p w14:paraId="72BB659F" w14:textId="50B45141" w:rsidR="00A34B2A" w:rsidRPr="0061638F" w:rsidRDefault="00A34B2A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Решение от 15.10.2019 №93</w:t>
            </w:r>
          </w:p>
        </w:tc>
        <w:tc>
          <w:tcPr>
            <w:tcW w:w="1842" w:type="dxa"/>
          </w:tcPr>
          <w:p w14:paraId="1A3669D8" w14:textId="77777777" w:rsidR="00A34B2A" w:rsidRPr="0061638F" w:rsidRDefault="00A34B2A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eastAsia="Arial" w:hAnsi="Arial" w:cs="Arial"/>
                <w:snapToGrid w:val="0"/>
                <w:sz w:val="14"/>
                <w:szCs w:val="14"/>
              </w:rPr>
              <w:t>Многодетные семьи</w:t>
            </w:r>
          </w:p>
        </w:tc>
        <w:tc>
          <w:tcPr>
            <w:tcW w:w="1702" w:type="dxa"/>
          </w:tcPr>
          <w:p w14:paraId="3487384B" w14:textId="77777777" w:rsidR="00A34B2A" w:rsidRPr="0061638F" w:rsidRDefault="00A34B2A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eastAsia="Arial" w:hAnsi="Arial" w:cs="Arial"/>
                <w:snapToGrid w:val="0"/>
                <w:sz w:val="14"/>
                <w:szCs w:val="14"/>
              </w:rPr>
              <w:t>в отношении одного земельного участка по выбору налогоплательщика, предоставленного для индивидуального жилищного строительства и (или) размещения индивидуального жилого дома, для ведения личного подсобного хозяйства, садоводства, огородничества или животноводства, находящегося в собственности, постоянном (бессрочном) пользовании или пожизненном наследуемом владении, не используемые при осуществлении предпринимательской деятельности)</w:t>
            </w:r>
          </w:p>
        </w:tc>
        <w:tc>
          <w:tcPr>
            <w:tcW w:w="880" w:type="dxa"/>
          </w:tcPr>
          <w:p w14:paraId="42877142" w14:textId="77777777" w:rsidR="00A34B2A" w:rsidRPr="0061638F" w:rsidRDefault="00A34B2A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100%</w:t>
            </w:r>
          </w:p>
        </w:tc>
      </w:tr>
      <w:tr w:rsidR="0061638F" w:rsidRPr="0061638F" w14:paraId="208CCC35" w14:textId="77777777" w:rsidTr="00A34B2A">
        <w:trPr>
          <w:trHeight w:val="4711"/>
        </w:trPr>
        <w:tc>
          <w:tcPr>
            <w:tcW w:w="1560" w:type="dxa"/>
          </w:tcPr>
          <w:p w14:paraId="5C9201FA" w14:textId="77777777" w:rsidR="0061638F" w:rsidRPr="0061638F" w:rsidRDefault="0061638F" w:rsidP="0061638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napToGrid w:val="0"/>
                <w:sz w:val="14"/>
                <w:szCs w:val="14"/>
              </w:rPr>
            </w:pPr>
            <w:proofErr w:type="spellStart"/>
            <w:r w:rsidRPr="0061638F">
              <w:rPr>
                <w:rFonts w:ascii="Arial" w:eastAsia="Arial" w:hAnsi="Arial" w:cs="Arial"/>
                <w:b/>
                <w:snapToGrid w:val="0"/>
                <w:sz w:val="14"/>
                <w:szCs w:val="14"/>
              </w:rPr>
              <w:t>Дальнереченский</w:t>
            </w:r>
            <w:proofErr w:type="spellEnd"/>
            <w:r w:rsidRPr="0061638F">
              <w:rPr>
                <w:rFonts w:ascii="Arial" w:eastAsia="Arial" w:hAnsi="Arial" w:cs="Arial"/>
                <w:b/>
                <w:snapToGrid w:val="0"/>
                <w:sz w:val="14"/>
                <w:szCs w:val="14"/>
              </w:rPr>
              <w:t xml:space="preserve"> муниципальный район:</w:t>
            </w:r>
          </w:p>
          <w:p w14:paraId="6862ACE8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2C903F5C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 xml:space="preserve">Решение </w:t>
            </w:r>
          </w:p>
          <w:p w14:paraId="34DB88A9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 xml:space="preserve">От 29.10.2019 №632-МНПА </w:t>
            </w:r>
          </w:p>
        </w:tc>
        <w:tc>
          <w:tcPr>
            <w:tcW w:w="1842" w:type="dxa"/>
          </w:tcPr>
          <w:p w14:paraId="651685DF" w14:textId="77777777" w:rsidR="0061638F" w:rsidRPr="0061638F" w:rsidRDefault="0061638F" w:rsidP="0061638F">
            <w:pPr>
              <w:spacing w:after="0" w:line="240" w:lineRule="auto"/>
              <w:rPr>
                <w:rFonts w:ascii="Arial" w:eastAsia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eastAsia="Arial" w:hAnsi="Arial" w:cs="Arial"/>
                <w:snapToGrid w:val="0"/>
                <w:sz w:val="14"/>
                <w:szCs w:val="14"/>
              </w:rPr>
              <w:t>Многодетные семьи</w:t>
            </w:r>
          </w:p>
        </w:tc>
        <w:tc>
          <w:tcPr>
            <w:tcW w:w="1702" w:type="dxa"/>
          </w:tcPr>
          <w:p w14:paraId="2C1AAAFB" w14:textId="77777777" w:rsidR="0061638F" w:rsidRPr="0061638F" w:rsidRDefault="0061638F" w:rsidP="0061638F">
            <w:pPr>
              <w:spacing w:after="0" w:line="240" w:lineRule="auto"/>
              <w:rPr>
                <w:rFonts w:ascii="Arial" w:eastAsia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eastAsia="Arial" w:hAnsi="Arial" w:cs="Arial"/>
                <w:snapToGrid w:val="0"/>
                <w:sz w:val="14"/>
                <w:szCs w:val="14"/>
              </w:rPr>
              <w:t>в отношении одного земельного участка по выбору налогоплательщика, предоставленного для индивидуального жилищного строительства и (или) размещения индивидуального жилого дома, для ведения личного подсобного хозяйства, садоводства, огородничества или животноводства, находящегося в собственности, постоянном (бессрочном) пользовании или пожизненном наследуемом владении, не используемые при осуществлении предпринимательской деятельности</w:t>
            </w:r>
          </w:p>
        </w:tc>
        <w:tc>
          <w:tcPr>
            <w:tcW w:w="880" w:type="dxa"/>
          </w:tcPr>
          <w:p w14:paraId="161E3966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100%</w:t>
            </w:r>
          </w:p>
        </w:tc>
      </w:tr>
      <w:tr w:rsidR="0061638F" w:rsidRPr="0061638F" w14:paraId="5E102E2F" w14:textId="77777777" w:rsidTr="00A34B2A">
        <w:tc>
          <w:tcPr>
            <w:tcW w:w="1560" w:type="dxa"/>
          </w:tcPr>
          <w:p w14:paraId="5482D20A" w14:textId="77777777" w:rsidR="0061638F" w:rsidRPr="0061638F" w:rsidRDefault="0061638F" w:rsidP="0061638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napToGrid w:val="0"/>
                <w:sz w:val="14"/>
                <w:szCs w:val="14"/>
              </w:rPr>
            </w:pPr>
            <w:proofErr w:type="spellStart"/>
            <w:r w:rsidRPr="0061638F">
              <w:rPr>
                <w:rFonts w:ascii="Arial" w:eastAsia="Arial" w:hAnsi="Arial" w:cs="Arial"/>
                <w:b/>
                <w:snapToGrid w:val="0"/>
                <w:sz w:val="14"/>
                <w:szCs w:val="14"/>
              </w:rPr>
              <w:lastRenderedPageBreak/>
              <w:t>Веденкинское</w:t>
            </w:r>
            <w:proofErr w:type="spellEnd"/>
            <w:r w:rsidRPr="0061638F">
              <w:rPr>
                <w:rFonts w:ascii="Arial" w:eastAsia="Arial" w:hAnsi="Arial" w:cs="Arial"/>
                <w:b/>
                <w:snapToGrid w:val="0"/>
                <w:sz w:val="14"/>
                <w:szCs w:val="14"/>
              </w:rPr>
              <w:t xml:space="preserve"> сельское поселение</w:t>
            </w:r>
          </w:p>
          <w:p w14:paraId="39C099BB" w14:textId="77777777" w:rsidR="0061638F" w:rsidRPr="0061638F" w:rsidRDefault="0061638F" w:rsidP="0061638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napToGrid w:val="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2CD67B71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 xml:space="preserve">Решение от 15.11.2019 №143 </w:t>
            </w:r>
          </w:p>
        </w:tc>
        <w:tc>
          <w:tcPr>
            <w:tcW w:w="1842" w:type="dxa"/>
          </w:tcPr>
          <w:p w14:paraId="3B4A7618" w14:textId="78CC58EC" w:rsidR="0061638F" w:rsidRPr="0061638F" w:rsidRDefault="0061638F" w:rsidP="0061638F">
            <w:pPr>
              <w:spacing w:after="0" w:line="240" w:lineRule="auto"/>
              <w:rPr>
                <w:rFonts w:ascii="Arial" w:eastAsia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eastAsia="Arial" w:hAnsi="Arial" w:cs="Arial"/>
                <w:snapToGrid w:val="0"/>
                <w:sz w:val="14"/>
                <w:szCs w:val="14"/>
              </w:rPr>
              <w:t>физические лица, являющиеся членами многодетных семей, признан</w:t>
            </w:r>
            <w:r w:rsidR="00A9545C">
              <w:rPr>
                <w:rFonts w:ascii="Arial" w:eastAsia="Arial" w:hAnsi="Arial" w:cs="Arial"/>
                <w:snapToGrid w:val="0"/>
                <w:sz w:val="14"/>
                <w:szCs w:val="14"/>
              </w:rPr>
              <w:t>н</w:t>
            </w:r>
            <w:r w:rsidRPr="0061638F">
              <w:rPr>
                <w:rFonts w:ascii="Arial" w:eastAsia="Arial" w:hAnsi="Arial" w:cs="Arial"/>
                <w:snapToGrid w:val="0"/>
                <w:sz w:val="14"/>
                <w:szCs w:val="14"/>
              </w:rPr>
              <w:t>ых таковыми в соотве</w:t>
            </w:r>
            <w:r w:rsidR="00A9545C">
              <w:rPr>
                <w:rFonts w:ascii="Arial" w:eastAsia="Arial" w:hAnsi="Arial" w:cs="Arial"/>
                <w:snapToGrid w:val="0"/>
                <w:sz w:val="14"/>
                <w:szCs w:val="14"/>
              </w:rPr>
              <w:t>т</w:t>
            </w:r>
            <w:r w:rsidRPr="0061638F">
              <w:rPr>
                <w:rFonts w:ascii="Arial" w:eastAsia="Arial" w:hAnsi="Arial" w:cs="Arial"/>
                <w:snapToGrid w:val="0"/>
                <w:sz w:val="14"/>
                <w:szCs w:val="14"/>
              </w:rPr>
              <w:t>ствии с законодательством  Приморского края</w:t>
            </w:r>
          </w:p>
        </w:tc>
        <w:tc>
          <w:tcPr>
            <w:tcW w:w="1702" w:type="dxa"/>
          </w:tcPr>
          <w:p w14:paraId="7B283B93" w14:textId="77777777" w:rsidR="0061638F" w:rsidRDefault="0061638F" w:rsidP="0061638F">
            <w:pPr>
              <w:spacing w:after="0" w:line="240" w:lineRule="auto"/>
              <w:rPr>
                <w:rFonts w:ascii="Arial" w:eastAsia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eastAsia="Arial" w:hAnsi="Arial" w:cs="Arial"/>
                <w:snapToGrid w:val="0"/>
                <w:sz w:val="14"/>
                <w:szCs w:val="14"/>
              </w:rPr>
              <w:t>в отношении одного земельного предоставленного (приобретенного) для индивидуального жилищного строительства и (или) размещения индивидуального жилого дома, являющимся местом совместного проживания многодетной семьи.</w:t>
            </w:r>
          </w:p>
          <w:p w14:paraId="32A13A9B" w14:textId="77777777" w:rsidR="00A34B2A" w:rsidRPr="0061638F" w:rsidRDefault="00A34B2A" w:rsidP="0061638F">
            <w:pPr>
              <w:spacing w:after="0" w:line="240" w:lineRule="auto"/>
              <w:rPr>
                <w:rFonts w:ascii="Arial" w:eastAsia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880" w:type="dxa"/>
          </w:tcPr>
          <w:p w14:paraId="6E521583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100%</w:t>
            </w:r>
          </w:p>
        </w:tc>
      </w:tr>
      <w:tr w:rsidR="0061638F" w:rsidRPr="0061638F" w14:paraId="51DB1398" w14:textId="77777777" w:rsidTr="00A34B2A">
        <w:tc>
          <w:tcPr>
            <w:tcW w:w="1560" w:type="dxa"/>
            <w:vMerge w:val="restart"/>
          </w:tcPr>
          <w:p w14:paraId="2DC8BAFC" w14:textId="77777777" w:rsidR="0061638F" w:rsidRPr="0061638F" w:rsidRDefault="0061638F" w:rsidP="0061638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napToGrid w:val="0"/>
                <w:sz w:val="14"/>
                <w:szCs w:val="14"/>
              </w:rPr>
            </w:pPr>
            <w:r w:rsidRPr="0061638F">
              <w:rPr>
                <w:rFonts w:ascii="Arial" w:eastAsia="Arial" w:hAnsi="Arial" w:cs="Arial"/>
                <w:b/>
                <w:snapToGrid w:val="0"/>
                <w:sz w:val="14"/>
                <w:szCs w:val="14"/>
              </w:rPr>
              <w:t>Ореховское сельское поселение</w:t>
            </w:r>
          </w:p>
        </w:tc>
        <w:tc>
          <w:tcPr>
            <w:tcW w:w="1418" w:type="dxa"/>
            <w:vMerge w:val="restart"/>
          </w:tcPr>
          <w:p w14:paraId="08BA1D55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 xml:space="preserve">Решение от 15.04.2020 №152 </w:t>
            </w:r>
          </w:p>
        </w:tc>
        <w:tc>
          <w:tcPr>
            <w:tcW w:w="1842" w:type="dxa"/>
          </w:tcPr>
          <w:p w14:paraId="6703F9CD" w14:textId="138A7249" w:rsidR="0061638F" w:rsidRPr="0061638F" w:rsidRDefault="00A9545C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>
              <w:rPr>
                <w:rFonts w:ascii="Arial" w:hAnsi="Arial" w:cs="Arial"/>
                <w:snapToGrid w:val="0"/>
                <w:sz w:val="14"/>
                <w:szCs w:val="14"/>
              </w:rPr>
              <w:t>Вдовы умерших участников ВОВ; тружен</w:t>
            </w:r>
            <w:r w:rsidR="0061638F" w:rsidRPr="0061638F">
              <w:rPr>
                <w:rFonts w:ascii="Arial" w:hAnsi="Arial" w:cs="Arial"/>
                <w:snapToGrid w:val="0"/>
                <w:sz w:val="14"/>
                <w:szCs w:val="14"/>
              </w:rPr>
              <w:t>ики тыла; Инвалиды 1 группы.</w:t>
            </w:r>
          </w:p>
        </w:tc>
        <w:tc>
          <w:tcPr>
            <w:tcW w:w="1702" w:type="dxa"/>
          </w:tcPr>
          <w:p w14:paraId="1E9328F5" w14:textId="77777777" w:rsidR="0061638F" w:rsidRPr="0061638F" w:rsidRDefault="0061638F" w:rsidP="0061638F">
            <w:pPr>
              <w:spacing w:after="0" w:line="240" w:lineRule="auto"/>
              <w:rPr>
                <w:rFonts w:ascii="Arial" w:eastAsia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880" w:type="dxa"/>
          </w:tcPr>
          <w:p w14:paraId="0E96FFAC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50%</w:t>
            </w:r>
          </w:p>
        </w:tc>
      </w:tr>
      <w:tr w:rsidR="0061638F" w:rsidRPr="0061638F" w14:paraId="1AB352DB" w14:textId="77777777" w:rsidTr="00A34B2A">
        <w:tc>
          <w:tcPr>
            <w:tcW w:w="1560" w:type="dxa"/>
            <w:vMerge/>
          </w:tcPr>
          <w:p w14:paraId="5C8B8B34" w14:textId="77777777" w:rsidR="0061638F" w:rsidRPr="0061638F" w:rsidRDefault="0061638F" w:rsidP="0061638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napToGrid w:val="0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14:paraId="706833B0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1842" w:type="dxa"/>
          </w:tcPr>
          <w:p w14:paraId="6893D30F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Многодетные семьи</w:t>
            </w:r>
          </w:p>
        </w:tc>
        <w:tc>
          <w:tcPr>
            <w:tcW w:w="1702" w:type="dxa"/>
          </w:tcPr>
          <w:p w14:paraId="25C72082" w14:textId="77777777" w:rsidR="0061638F" w:rsidRDefault="0061638F" w:rsidP="0061638F">
            <w:pPr>
              <w:spacing w:after="0" w:line="240" w:lineRule="auto"/>
              <w:rPr>
                <w:rFonts w:ascii="Arial" w:eastAsia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eastAsia="Arial" w:hAnsi="Arial" w:cs="Arial"/>
                <w:snapToGrid w:val="0"/>
                <w:sz w:val="14"/>
                <w:szCs w:val="14"/>
              </w:rPr>
              <w:t>в отношении одного земельного участка по выбору налогоплательщика, предоставленного для индивидуального жилищного строительства и (или) размещения индивидуального жилого дома, для ведения личного подсобного хозяйства, садоводства, огородничества или животноводства, находящегося в собственности, постоянном (бессрочном) пользовании или пожизненном наследуемом владении, не используемые при осуществлении предпринимательской деятельности)</w:t>
            </w:r>
          </w:p>
          <w:p w14:paraId="0A14C47D" w14:textId="77777777" w:rsidR="00A34B2A" w:rsidRPr="0061638F" w:rsidRDefault="00A34B2A" w:rsidP="0061638F">
            <w:pPr>
              <w:spacing w:after="0" w:line="240" w:lineRule="auto"/>
              <w:rPr>
                <w:rFonts w:ascii="Arial" w:eastAsia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880" w:type="dxa"/>
          </w:tcPr>
          <w:p w14:paraId="59C2A150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100%</w:t>
            </w:r>
          </w:p>
        </w:tc>
      </w:tr>
      <w:tr w:rsidR="0061638F" w:rsidRPr="0061638F" w14:paraId="6EAEB7D8" w14:textId="77777777" w:rsidTr="00A34B2A">
        <w:tc>
          <w:tcPr>
            <w:tcW w:w="1560" w:type="dxa"/>
          </w:tcPr>
          <w:p w14:paraId="6C7E5866" w14:textId="77777777" w:rsidR="0061638F" w:rsidRPr="0061638F" w:rsidRDefault="0061638F" w:rsidP="0061638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napToGrid w:val="0"/>
                <w:sz w:val="14"/>
                <w:szCs w:val="14"/>
              </w:rPr>
            </w:pPr>
            <w:proofErr w:type="spellStart"/>
            <w:r w:rsidRPr="0061638F">
              <w:rPr>
                <w:rFonts w:ascii="Arial" w:eastAsia="Arial" w:hAnsi="Arial" w:cs="Arial"/>
                <w:b/>
                <w:snapToGrid w:val="0"/>
                <w:sz w:val="14"/>
                <w:szCs w:val="14"/>
              </w:rPr>
              <w:t>Ракитненское</w:t>
            </w:r>
            <w:proofErr w:type="spellEnd"/>
            <w:r w:rsidRPr="0061638F">
              <w:rPr>
                <w:rFonts w:ascii="Arial" w:eastAsia="Arial" w:hAnsi="Arial" w:cs="Arial"/>
                <w:b/>
                <w:snapToGrid w:val="0"/>
                <w:sz w:val="14"/>
                <w:szCs w:val="14"/>
              </w:rPr>
              <w:t xml:space="preserve"> сельское поселение</w:t>
            </w:r>
          </w:p>
        </w:tc>
        <w:tc>
          <w:tcPr>
            <w:tcW w:w="1418" w:type="dxa"/>
          </w:tcPr>
          <w:p w14:paraId="46122DC7" w14:textId="77777777" w:rsidR="0061638F" w:rsidRPr="0061638F" w:rsidRDefault="0061638F" w:rsidP="0061638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 xml:space="preserve">Решение от 30.07.2019 №123 </w:t>
            </w:r>
          </w:p>
        </w:tc>
        <w:tc>
          <w:tcPr>
            <w:tcW w:w="1842" w:type="dxa"/>
          </w:tcPr>
          <w:p w14:paraId="4272F459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eastAsia="Arial" w:hAnsi="Arial" w:cs="Arial"/>
                <w:snapToGrid w:val="0"/>
                <w:sz w:val="14"/>
                <w:szCs w:val="14"/>
              </w:rPr>
              <w:t>физические лица, являющиеся членами многодетных семей, признанных таковыми в соответствии с законодательством Приморского края</w:t>
            </w:r>
          </w:p>
        </w:tc>
        <w:tc>
          <w:tcPr>
            <w:tcW w:w="1702" w:type="dxa"/>
          </w:tcPr>
          <w:p w14:paraId="6256978C" w14:textId="77777777" w:rsidR="0061638F" w:rsidRDefault="0061638F" w:rsidP="0061638F">
            <w:pPr>
              <w:spacing w:after="0" w:line="240" w:lineRule="auto"/>
              <w:rPr>
                <w:rFonts w:ascii="Arial" w:eastAsia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eastAsia="Arial" w:hAnsi="Arial" w:cs="Arial"/>
                <w:snapToGrid w:val="0"/>
                <w:sz w:val="14"/>
                <w:szCs w:val="14"/>
              </w:rPr>
              <w:t xml:space="preserve">в отношении одного земельного предоставленного (приобретенного) для индивидуального жилищного строительства и (или) размещения индивидуального </w:t>
            </w:r>
            <w:r w:rsidRPr="0061638F">
              <w:rPr>
                <w:rFonts w:ascii="Arial" w:eastAsia="Arial" w:hAnsi="Arial" w:cs="Arial"/>
                <w:snapToGrid w:val="0"/>
                <w:sz w:val="14"/>
                <w:szCs w:val="14"/>
              </w:rPr>
              <w:lastRenderedPageBreak/>
              <w:t>жилого дома, являющимся местом совместного проживания многодетной семьи.</w:t>
            </w:r>
          </w:p>
          <w:p w14:paraId="4F14D7FE" w14:textId="77777777" w:rsidR="00D26914" w:rsidRPr="0061638F" w:rsidRDefault="00D26914" w:rsidP="0061638F">
            <w:pPr>
              <w:spacing w:after="0" w:line="240" w:lineRule="auto"/>
              <w:rPr>
                <w:rFonts w:ascii="Arial" w:eastAsia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880" w:type="dxa"/>
          </w:tcPr>
          <w:p w14:paraId="6DAF070F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lastRenderedPageBreak/>
              <w:t>100%</w:t>
            </w:r>
          </w:p>
        </w:tc>
      </w:tr>
      <w:tr w:rsidR="0061638F" w:rsidRPr="0061638F" w14:paraId="3597F328" w14:textId="77777777" w:rsidTr="00A34B2A">
        <w:tc>
          <w:tcPr>
            <w:tcW w:w="1560" w:type="dxa"/>
            <w:vMerge w:val="restart"/>
          </w:tcPr>
          <w:p w14:paraId="3FCFBACD" w14:textId="77777777" w:rsidR="0061638F" w:rsidRPr="0061638F" w:rsidRDefault="0061638F" w:rsidP="0061638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napToGrid w:val="0"/>
                <w:sz w:val="14"/>
                <w:szCs w:val="14"/>
              </w:rPr>
            </w:pPr>
            <w:r w:rsidRPr="0061638F">
              <w:rPr>
                <w:rFonts w:ascii="Arial" w:eastAsia="Arial" w:hAnsi="Arial" w:cs="Arial"/>
                <w:b/>
                <w:snapToGrid w:val="0"/>
                <w:sz w:val="14"/>
                <w:szCs w:val="14"/>
              </w:rPr>
              <w:lastRenderedPageBreak/>
              <w:t>Рождественское сельское поселение</w:t>
            </w:r>
          </w:p>
        </w:tc>
        <w:tc>
          <w:tcPr>
            <w:tcW w:w="1418" w:type="dxa"/>
            <w:vMerge w:val="restart"/>
          </w:tcPr>
          <w:p w14:paraId="1F3E2284" w14:textId="77777777" w:rsidR="0061638F" w:rsidRPr="0061638F" w:rsidRDefault="0061638F" w:rsidP="0061638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Решение от  11.11.2019 №129</w:t>
            </w:r>
          </w:p>
        </w:tc>
        <w:tc>
          <w:tcPr>
            <w:tcW w:w="1842" w:type="dxa"/>
          </w:tcPr>
          <w:p w14:paraId="2F00CB0C" w14:textId="77777777" w:rsid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Участники ВОВ, лица</w:t>
            </w:r>
            <w:r w:rsidR="00E17994">
              <w:rPr>
                <w:rFonts w:ascii="Arial" w:hAnsi="Arial" w:cs="Arial"/>
                <w:snapToGrid w:val="0"/>
                <w:sz w:val="14"/>
                <w:szCs w:val="14"/>
              </w:rPr>
              <w:t>,</w:t>
            </w: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 xml:space="preserve"> работающие в Ленинграде в годы ВОВ; Вдовы умерших участников ВОВ; Труженики тыла; Реабилитирован</w:t>
            </w:r>
            <w:r w:rsidR="00A9545C">
              <w:rPr>
                <w:rFonts w:ascii="Arial" w:hAnsi="Arial" w:cs="Arial"/>
                <w:snapToGrid w:val="0"/>
                <w:sz w:val="14"/>
                <w:szCs w:val="14"/>
              </w:rPr>
              <w:t>ные граждане, в т.ч. инвалиды; б</w:t>
            </w: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ывшие несовершен</w:t>
            </w:r>
            <w:r w:rsidR="00A9545C">
              <w:rPr>
                <w:rFonts w:ascii="Arial" w:hAnsi="Arial" w:cs="Arial"/>
                <w:snapToGrid w:val="0"/>
                <w:sz w:val="14"/>
                <w:szCs w:val="14"/>
              </w:rPr>
              <w:t>н</w:t>
            </w: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олетние узники фашизма, в т.ч. признан</w:t>
            </w:r>
            <w:r w:rsidR="00A9545C">
              <w:rPr>
                <w:rFonts w:ascii="Arial" w:hAnsi="Arial" w:cs="Arial"/>
                <w:snapToGrid w:val="0"/>
                <w:sz w:val="14"/>
                <w:szCs w:val="14"/>
              </w:rPr>
              <w:t>н</w:t>
            </w: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ые инвалидами;  Матери одиночки, имеющие 2-х и более детей, Почетные жители Дальнереченского района, Почетные жители Рождественского сельского поселения</w:t>
            </w:r>
          </w:p>
          <w:p w14:paraId="2DBEE5D7" w14:textId="2D9AD459" w:rsidR="00D26914" w:rsidRPr="0061638F" w:rsidRDefault="00D26914" w:rsidP="0061638F">
            <w:pPr>
              <w:spacing w:after="0" w:line="240" w:lineRule="auto"/>
              <w:rPr>
                <w:rFonts w:ascii="Arial" w:eastAsia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1702" w:type="dxa"/>
          </w:tcPr>
          <w:p w14:paraId="0F843250" w14:textId="77777777" w:rsidR="0061638F" w:rsidRPr="0061638F" w:rsidRDefault="0061638F" w:rsidP="0061638F">
            <w:pPr>
              <w:spacing w:after="0" w:line="240" w:lineRule="auto"/>
              <w:rPr>
                <w:rFonts w:ascii="Arial" w:eastAsia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880" w:type="dxa"/>
          </w:tcPr>
          <w:p w14:paraId="5D8AEC4B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50%</w:t>
            </w:r>
          </w:p>
        </w:tc>
      </w:tr>
      <w:tr w:rsidR="0061638F" w:rsidRPr="0061638F" w14:paraId="3C47C781" w14:textId="77777777" w:rsidTr="00A34B2A">
        <w:tc>
          <w:tcPr>
            <w:tcW w:w="1560" w:type="dxa"/>
            <w:vMerge/>
          </w:tcPr>
          <w:p w14:paraId="21580D51" w14:textId="77777777" w:rsidR="0061638F" w:rsidRPr="0061638F" w:rsidRDefault="0061638F" w:rsidP="0061638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napToGrid w:val="0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14:paraId="4A03905A" w14:textId="77777777" w:rsidR="0061638F" w:rsidRPr="0061638F" w:rsidRDefault="0061638F" w:rsidP="0061638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1842" w:type="dxa"/>
          </w:tcPr>
          <w:p w14:paraId="05C5A1D1" w14:textId="35F558CD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физические лица, являющиеся членами многодетных семей, признан</w:t>
            </w:r>
            <w:r w:rsidR="00A9545C">
              <w:rPr>
                <w:rFonts w:ascii="Arial" w:hAnsi="Arial" w:cs="Arial"/>
                <w:snapToGrid w:val="0"/>
                <w:sz w:val="14"/>
                <w:szCs w:val="14"/>
              </w:rPr>
              <w:t>н</w:t>
            </w: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ых таковыми в соответствии со статьей 2 Закона Приморского края от 23.11.2018 №392-КЗ "О социальной поддержке многодетных семей, проживающих на территории Приморского края"</w:t>
            </w:r>
          </w:p>
        </w:tc>
        <w:tc>
          <w:tcPr>
            <w:tcW w:w="1702" w:type="dxa"/>
          </w:tcPr>
          <w:p w14:paraId="4C7A687F" w14:textId="77777777" w:rsidR="0061638F" w:rsidRDefault="0061638F" w:rsidP="0061638F">
            <w:pPr>
              <w:spacing w:after="0" w:line="240" w:lineRule="auto"/>
              <w:rPr>
                <w:rFonts w:ascii="Arial" w:eastAsia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eastAsia="Arial" w:hAnsi="Arial" w:cs="Arial"/>
                <w:snapToGrid w:val="0"/>
                <w:sz w:val="14"/>
                <w:szCs w:val="14"/>
              </w:rPr>
              <w:t>в отношении одного земельного предоставленного (приобретенного) для индивидуального жилищного строительства и (или) размещения индивидуального жилого дома, являющимся местом совместного проживания многодетной семьи</w:t>
            </w:r>
          </w:p>
          <w:p w14:paraId="09DD8F98" w14:textId="77777777" w:rsidR="00D26914" w:rsidRPr="0061638F" w:rsidRDefault="00D26914" w:rsidP="0061638F">
            <w:pPr>
              <w:spacing w:after="0" w:line="240" w:lineRule="auto"/>
              <w:rPr>
                <w:rFonts w:ascii="Arial" w:eastAsia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880" w:type="dxa"/>
          </w:tcPr>
          <w:p w14:paraId="13DA6455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100%</w:t>
            </w:r>
          </w:p>
        </w:tc>
      </w:tr>
      <w:tr w:rsidR="0061638F" w:rsidRPr="0061638F" w14:paraId="170DAB9F" w14:textId="77777777" w:rsidTr="00A34B2A">
        <w:tc>
          <w:tcPr>
            <w:tcW w:w="1560" w:type="dxa"/>
            <w:vMerge w:val="restart"/>
          </w:tcPr>
          <w:p w14:paraId="28BD634D" w14:textId="77777777" w:rsidR="0061638F" w:rsidRPr="0061638F" w:rsidRDefault="0061638F" w:rsidP="0061638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napToGrid w:val="0"/>
                <w:sz w:val="14"/>
                <w:szCs w:val="14"/>
              </w:rPr>
            </w:pPr>
            <w:r w:rsidRPr="0061638F">
              <w:rPr>
                <w:rFonts w:ascii="Arial" w:eastAsia="Arial" w:hAnsi="Arial" w:cs="Arial"/>
                <w:b/>
                <w:snapToGrid w:val="0"/>
                <w:sz w:val="14"/>
                <w:szCs w:val="14"/>
              </w:rPr>
              <w:t>Сальское сельское поселение</w:t>
            </w:r>
          </w:p>
        </w:tc>
        <w:tc>
          <w:tcPr>
            <w:tcW w:w="1418" w:type="dxa"/>
            <w:vMerge w:val="restart"/>
          </w:tcPr>
          <w:p w14:paraId="049746BC" w14:textId="77777777" w:rsidR="0061638F" w:rsidRPr="0061638F" w:rsidRDefault="0061638F" w:rsidP="0061638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Решение от 22.11.2019 №160</w:t>
            </w:r>
          </w:p>
        </w:tc>
        <w:tc>
          <w:tcPr>
            <w:tcW w:w="1842" w:type="dxa"/>
          </w:tcPr>
          <w:p w14:paraId="0F07A183" w14:textId="77777777" w:rsid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Вдовы умерших участников ВОВ; Труженики тыла; Реабилитирова</w:t>
            </w:r>
            <w:r w:rsidR="00A9545C">
              <w:rPr>
                <w:rFonts w:ascii="Arial" w:hAnsi="Arial" w:cs="Arial"/>
                <w:snapToGrid w:val="0"/>
                <w:sz w:val="14"/>
                <w:szCs w:val="14"/>
              </w:rPr>
              <w:t>нные граждане в т.ч. инвалиды; б</w:t>
            </w: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ывшие несовершен</w:t>
            </w:r>
            <w:r w:rsidR="00A9545C">
              <w:rPr>
                <w:rFonts w:ascii="Arial" w:hAnsi="Arial" w:cs="Arial"/>
                <w:snapToGrid w:val="0"/>
                <w:sz w:val="14"/>
                <w:szCs w:val="14"/>
              </w:rPr>
              <w:t>н</w:t>
            </w: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олетние узники фашизма в т.ч. призна</w:t>
            </w:r>
            <w:r w:rsidR="00A9545C">
              <w:rPr>
                <w:rFonts w:ascii="Arial" w:hAnsi="Arial" w:cs="Arial"/>
                <w:snapToGrid w:val="0"/>
                <w:sz w:val="14"/>
                <w:szCs w:val="14"/>
              </w:rPr>
              <w:t>н</w:t>
            </w: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ные инвалидами; Матери одиночки, имеющие 2 и более детей;</w:t>
            </w:r>
            <w:r w:rsidR="00A9545C">
              <w:rPr>
                <w:rFonts w:ascii="Arial" w:hAnsi="Arial" w:cs="Arial"/>
                <w:snapToGrid w:val="0"/>
                <w:sz w:val="14"/>
                <w:szCs w:val="14"/>
              </w:rPr>
              <w:t xml:space="preserve"> </w:t>
            </w: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 xml:space="preserve">Почетные жители </w:t>
            </w:r>
            <w:proofErr w:type="spellStart"/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Дальнереченского</w:t>
            </w:r>
            <w:proofErr w:type="spellEnd"/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 xml:space="preserve"> </w:t>
            </w: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lastRenderedPageBreak/>
              <w:t xml:space="preserve">района; Почетные жители  </w:t>
            </w:r>
            <w:proofErr w:type="spellStart"/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Сальского</w:t>
            </w:r>
            <w:proofErr w:type="spellEnd"/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 xml:space="preserve">  сельского поселения.</w:t>
            </w:r>
          </w:p>
          <w:p w14:paraId="3A8151E5" w14:textId="58F8ACAA" w:rsidR="00D26914" w:rsidRPr="0061638F" w:rsidRDefault="00D26914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1702" w:type="dxa"/>
          </w:tcPr>
          <w:p w14:paraId="0E2F8F7E" w14:textId="77777777" w:rsidR="0061638F" w:rsidRPr="0061638F" w:rsidRDefault="0061638F" w:rsidP="0061638F">
            <w:pPr>
              <w:spacing w:after="0" w:line="240" w:lineRule="auto"/>
              <w:rPr>
                <w:rFonts w:ascii="Arial" w:eastAsia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880" w:type="dxa"/>
          </w:tcPr>
          <w:p w14:paraId="51A08B52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50%</w:t>
            </w:r>
          </w:p>
        </w:tc>
      </w:tr>
      <w:tr w:rsidR="0061638F" w:rsidRPr="0061638F" w14:paraId="3A1AC8F0" w14:textId="77777777" w:rsidTr="00A34B2A">
        <w:tc>
          <w:tcPr>
            <w:tcW w:w="1560" w:type="dxa"/>
            <w:vMerge/>
          </w:tcPr>
          <w:p w14:paraId="027DBCA5" w14:textId="77777777" w:rsidR="0061638F" w:rsidRPr="0061638F" w:rsidRDefault="0061638F" w:rsidP="0061638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napToGrid w:val="0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14:paraId="2CBABD2A" w14:textId="77777777" w:rsidR="0061638F" w:rsidRPr="0061638F" w:rsidRDefault="0061638F" w:rsidP="0061638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1842" w:type="dxa"/>
          </w:tcPr>
          <w:p w14:paraId="12F7C915" w14:textId="5704CC60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физические лица, являющиеся членами многодетных семей, призна</w:t>
            </w:r>
            <w:r w:rsidR="00A9545C">
              <w:rPr>
                <w:rFonts w:ascii="Arial" w:hAnsi="Arial" w:cs="Arial"/>
                <w:snapToGrid w:val="0"/>
                <w:sz w:val="14"/>
                <w:szCs w:val="14"/>
              </w:rPr>
              <w:t>н</w:t>
            </w: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ных таковыми в соответствии со статьей 2 Закона Приморского края от 23.11.2018 №392-КЗ "О социальной поддержке многодетных семей, проживающих на территории Приморского края"</w:t>
            </w:r>
          </w:p>
        </w:tc>
        <w:tc>
          <w:tcPr>
            <w:tcW w:w="1702" w:type="dxa"/>
          </w:tcPr>
          <w:p w14:paraId="32CBDC1B" w14:textId="77777777" w:rsid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в отношении одного земельного предоставленного (приобретенного) для индивидуального жилищного строительства и (или) размещения индивидуального жилого дома, являющимся местом совместного проживания многодетной семьи</w:t>
            </w:r>
          </w:p>
          <w:p w14:paraId="46E9E66C" w14:textId="77777777" w:rsidR="00D26914" w:rsidRPr="0061638F" w:rsidRDefault="00D26914" w:rsidP="0061638F">
            <w:pPr>
              <w:spacing w:after="0" w:line="240" w:lineRule="auto"/>
              <w:rPr>
                <w:rFonts w:ascii="Arial" w:eastAsia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880" w:type="dxa"/>
          </w:tcPr>
          <w:p w14:paraId="16399521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100%</w:t>
            </w:r>
          </w:p>
        </w:tc>
      </w:tr>
      <w:tr w:rsidR="0061638F" w:rsidRPr="0061638F" w14:paraId="06044B35" w14:textId="77777777" w:rsidTr="00A34B2A">
        <w:tc>
          <w:tcPr>
            <w:tcW w:w="1560" w:type="dxa"/>
          </w:tcPr>
          <w:p w14:paraId="55D9FAE9" w14:textId="77777777" w:rsidR="0061638F" w:rsidRPr="0061638F" w:rsidRDefault="0061638F" w:rsidP="0061638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napToGrid w:val="0"/>
                <w:sz w:val="14"/>
                <w:szCs w:val="14"/>
              </w:rPr>
            </w:pPr>
            <w:proofErr w:type="spellStart"/>
            <w:r w:rsidRPr="0061638F">
              <w:rPr>
                <w:rFonts w:ascii="Arial" w:eastAsia="Arial" w:hAnsi="Arial" w:cs="Arial"/>
                <w:b/>
                <w:snapToGrid w:val="0"/>
                <w:sz w:val="14"/>
                <w:szCs w:val="14"/>
              </w:rPr>
              <w:t>Верхнеперевальненское</w:t>
            </w:r>
            <w:proofErr w:type="spellEnd"/>
            <w:r w:rsidRPr="0061638F">
              <w:rPr>
                <w:rFonts w:ascii="Arial" w:eastAsia="Arial" w:hAnsi="Arial" w:cs="Arial"/>
                <w:b/>
                <w:snapToGrid w:val="0"/>
                <w:sz w:val="14"/>
                <w:szCs w:val="14"/>
              </w:rPr>
              <w:t xml:space="preserve"> сельское поселение</w:t>
            </w:r>
          </w:p>
        </w:tc>
        <w:tc>
          <w:tcPr>
            <w:tcW w:w="1418" w:type="dxa"/>
          </w:tcPr>
          <w:p w14:paraId="267B9A15" w14:textId="77777777" w:rsidR="0061638F" w:rsidRPr="0061638F" w:rsidRDefault="0061638F" w:rsidP="0061638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Решение от 25.11.2019 №170</w:t>
            </w:r>
          </w:p>
        </w:tc>
        <w:tc>
          <w:tcPr>
            <w:tcW w:w="1842" w:type="dxa"/>
          </w:tcPr>
          <w:p w14:paraId="6ED2DE82" w14:textId="1569EC7C" w:rsidR="0061638F" w:rsidRPr="0061638F" w:rsidRDefault="0061638F" w:rsidP="0061638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Многодетные семьи, признанные таковыми в соответствии со ст.7.1 Закона Приморского края от 29.12.2004 №206-КЗ "О соц</w:t>
            </w:r>
            <w:r w:rsidR="00A9545C">
              <w:rPr>
                <w:rFonts w:ascii="Arial" w:hAnsi="Arial" w:cs="Arial"/>
                <w:snapToGrid w:val="0"/>
                <w:sz w:val="14"/>
                <w:szCs w:val="14"/>
              </w:rPr>
              <w:t>и</w:t>
            </w: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альной поддержке льготных категорий граждан, проживающих на территории Приморского края" (в редакции Закона от 26.12.2017 №224-КЗ)</w:t>
            </w:r>
          </w:p>
          <w:p w14:paraId="2AAF1AFD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1702" w:type="dxa"/>
          </w:tcPr>
          <w:p w14:paraId="1AAB15D5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eastAsia="Arial" w:hAnsi="Arial" w:cs="Arial"/>
                <w:snapToGrid w:val="0"/>
                <w:sz w:val="14"/>
                <w:szCs w:val="14"/>
              </w:rPr>
              <w:t>Освобождаются от земельного налога в полном объеме</w:t>
            </w:r>
          </w:p>
        </w:tc>
        <w:tc>
          <w:tcPr>
            <w:tcW w:w="880" w:type="dxa"/>
          </w:tcPr>
          <w:p w14:paraId="30714F84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100%</w:t>
            </w:r>
          </w:p>
        </w:tc>
      </w:tr>
      <w:tr w:rsidR="0061638F" w:rsidRPr="0061638F" w14:paraId="11877C95" w14:textId="77777777" w:rsidTr="00A34B2A">
        <w:tc>
          <w:tcPr>
            <w:tcW w:w="1560" w:type="dxa"/>
          </w:tcPr>
          <w:p w14:paraId="6DC5D1F8" w14:textId="77777777" w:rsidR="0061638F" w:rsidRPr="0061638F" w:rsidRDefault="0061638F" w:rsidP="0061638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napToGrid w:val="0"/>
                <w:sz w:val="14"/>
                <w:szCs w:val="14"/>
              </w:rPr>
            </w:pPr>
            <w:proofErr w:type="spellStart"/>
            <w:r w:rsidRPr="0061638F">
              <w:rPr>
                <w:rFonts w:ascii="Arial" w:eastAsia="Arial" w:hAnsi="Arial" w:cs="Arial"/>
                <w:b/>
                <w:snapToGrid w:val="0"/>
                <w:sz w:val="14"/>
                <w:szCs w:val="14"/>
              </w:rPr>
              <w:t>Светлогорненское</w:t>
            </w:r>
            <w:proofErr w:type="spellEnd"/>
            <w:r w:rsidRPr="0061638F">
              <w:rPr>
                <w:rFonts w:ascii="Arial" w:eastAsia="Arial" w:hAnsi="Arial" w:cs="Arial"/>
                <w:b/>
                <w:snapToGrid w:val="0"/>
                <w:sz w:val="14"/>
                <w:szCs w:val="14"/>
              </w:rPr>
              <w:t xml:space="preserve"> сельское поселение</w:t>
            </w:r>
          </w:p>
        </w:tc>
        <w:tc>
          <w:tcPr>
            <w:tcW w:w="1418" w:type="dxa"/>
          </w:tcPr>
          <w:p w14:paraId="59150D41" w14:textId="77777777" w:rsidR="0061638F" w:rsidRPr="0061638F" w:rsidRDefault="0061638F" w:rsidP="0061638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Решение от 28.11.2019 №33-МПА ССП</w:t>
            </w:r>
          </w:p>
        </w:tc>
        <w:tc>
          <w:tcPr>
            <w:tcW w:w="1842" w:type="dxa"/>
          </w:tcPr>
          <w:p w14:paraId="51C7D684" w14:textId="77777777" w:rsidR="0061638F" w:rsidRDefault="0027231D" w:rsidP="0027231D">
            <w:pPr>
              <w:spacing w:after="0" w:line="240" w:lineRule="auto"/>
              <w:jc w:val="both"/>
              <w:rPr>
                <w:rFonts w:ascii="Arial" w:eastAsia="Arial" w:hAnsi="Arial" w:cs="Arial"/>
                <w:snapToGrid w:val="0"/>
                <w:sz w:val="14"/>
                <w:szCs w:val="14"/>
              </w:rPr>
            </w:pPr>
            <w:r>
              <w:rPr>
                <w:rFonts w:ascii="Arial" w:eastAsia="Arial" w:hAnsi="Arial" w:cs="Arial"/>
                <w:snapToGrid w:val="0"/>
                <w:sz w:val="14"/>
                <w:szCs w:val="14"/>
              </w:rPr>
              <w:t>М</w:t>
            </w:r>
            <w:r w:rsidR="0061638F" w:rsidRPr="0061638F">
              <w:rPr>
                <w:rFonts w:ascii="Arial" w:eastAsia="Arial" w:hAnsi="Arial" w:cs="Arial"/>
                <w:snapToGrid w:val="0"/>
                <w:sz w:val="14"/>
                <w:szCs w:val="14"/>
              </w:rPr>
              <w:t>ногодетны</w:t>
            </w:r>
            <w:r>
              <w:rPr>
                <w:rFonts w:ascii="Arial" w:eastAsia="Arial" w:hAnsi="Arial" w:cs="Arial"/>
                <w:snapToGrid w:val="0"/>
                <w:sz w:val="14"/>
                <w:szCs w:val="14"/>
              </w:rPr>
              <w:t>е</w:t>
            </w:r>
            <w:r w:rsidR="0061638F" w:rsidRPr="0061638F">
              <w:rPr>
                <w:rFonts w:ascii="Arial" w:eastAsia="Arial" w:hAnsi="Arial" w:cs="Arial"/>
                <w:snapToGrid w:val="0"/>
                <w:sz w:val="14"/>
                <w:szCs w:val="14"/>
              </w:rPr>
              <w:t xml:space="preserve"> семь</w:t>
            </w:r>
            <w:r>
              <w:rPr>
                <w:rFonts w:ascii="Arial" w:eastAsia="Arial" w:hAnsi="Arial" w:cs="Arial"/>
                <w:snapToGrid w:val="0"/>
                <w:sz w:val="14"/>
                <w:szCs w:val="14"/>
              </w:rPr>
              <w:t>и</w:t>
            </w:r>
            <w:r w:rsidR="0061638F" w:rsidRPr="0061638F">
              <w:rPr>
                <w:rFonts w:ascii="Arial" w:eastAsia="Arial" w:hAnsi="Arial" w:cs="Arial"/>
                <w:snapToGrid w:val="0"/>
                <w:sz w:val="14"/>
                <w:szCs w:val="14"/>
              </w:rPr>
              <w:t>, признанны</w:t>
            </w:r>
            <w:r>
              <w:rPr>
                <w:rFonts w:ascii="Arial" w:eastAsia="Arial" w:hAnsi="Arial" w:cs="Arial"/>
                <w:snapToGrid w:val="0"/>
                <w:sz w:val="14"/>
                <w:szCs w:val="14"/>
              </w:rPr>
              <w:t>е</w:t>
            </w:r>
            <w:r w:rsidR="0061638F" w:rsidRPr="0061638F">
              <w:rPr>
                <w:rFonts w:ascii="Arial" w:eastAsia="Arial" w:hAnsi="Arial" w:cs="Arial"/>
                <w:snapToGrid w:val="0"/>
                <w:sz w:val="14"/>
                <w:szCs w:val="14"/>
              </w:rPr>
              <w:t xml:space="preserve"> таковыми в соответствии со статьей 7.1. Закона Приморского края от 29.12.2017 г. «О социальной поддержке льготных категорий граждан, проживающих на территории Приморского края (с изменениями на 26.12.2017)</w:t>
            </w:r>
          </w:p>
          <w:p w14:paraId="17AA61B0" w14:textId="774177F1" w:rsidR="00D26914" w:rsidRPr="0061638F" w:rsidRDefault="00D26914" w:rsidP="0027231D">
            <w:pPr>
              <w:spacing w:after="0" w:line="240" w:lineRule="auto"/>
              <w:jc w:val="both"/>
              <w:rPr>
                <w:rFonts w:ascii="Arial" w:eastAsia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1702" w:type="dxa"/>
          </w:tcPr>
          <w:p w14:paraId="7E726610" w14:textId="77777777" w:rsidR="0061638F" w:rsidRPr="0061638F" w:rsidRDefault="0061638F" w:rsidP="0061638F">
            <w:pPr>
              <w:spacing w:after="0" w:line="240" w:lineRule="auto"/>
              <w:rPr>
                <w:rFonts w:ascii="Arial" w:eastAsia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eastAsia="Arial" w:hAnsi="Arial" w:cs="Arial"/>
                <w:snapToGrid w:val="0"/>
                <w:sz w:val="14"/>
                <w:szCs w:val="14"/>
              </w:rPr>
              <w:t>Освобождаются от земельного налога в полном объеме</w:t>
            </w:r>
          </w:p>
        </w:tc>
        <w:tc>
          <w:tcPr>
            <w:tcW w:w="880" w:type="dxa"/>
          </w:tcPr>
          <w:p w14:paraId="05C27ECF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100%</w:t>
            </w:r>
          </w:p>
        </w:tc>
      </w:tr>
      <w:tr w:rsidR="0061638F" w:rsidRPr="0061638F" w14:paraId="759569B1" w14:textId="77777777" w:rsidTr="00A34B2A">
        <w:tc>
          <w:tcPr>
            <w:tcW w:w="1560" w:type="dxa"/>
          </w:tcPr>
          <w:p w14:paraId="15C30825" w14:textId="77777777" w:rsidR="0061638F" w:rsidRPr="0061638F" w:rsidRDefault="0061638F" w:rsidP="0061638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napToGrid w:val="0"/>
                <w:sz w:val="14"/>
                <w:szCs w:val="14"/>
              </w:rPr>
            </w:pPr>
          </w:p>
          <w:p w14:paraId="761C26C4" w14:textId="77777777" w:rsidR="0061638F" w:rsidRPr="0061638F" w:rsidRDefault="0061638F" w:rsidP="0061638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napToGrid w:val="0"/>
                <w:sz w:val="14"/>
                <w:szCs w:val="14"/>
              </w:rPr>
            </w:pPr>
            <w:proofErr w:type="spellStart"/>
            <w:r w:rsidRPr="0061638F">
              <w:rPr>
                <w:rFonts w:ascii="Arial" w:eastAsia="Arial" w:hAnsi="Arial" w:cs="Arial"/>
                <w:b/>
                <w:snapToGrid w:val="0"/>
                <w:sz w:val="14"/>
                <w:szCs w:val="14"/>
              </w:rPr>
              <w:t>Соболинское</w:t>
            </w:r>
            <w:proofErr w:type="spellEnd"/>
            <w:r w:rsidRPr="0061638F">
              <w:rPr>
                <w:rFonts w:ascii="Arial" w:eastAsia="Arial" w:hAnsi="Arial" w:cs="Arial"/>
                <w:b/>
                <w:snapToGrid w:val="0"/>
                <w:sz w:val="14"/>
                <w:szCs w:val="14"/>
              </w:rPr>
              <w:t xml:space="preserve"> сельское поселение</w:t>
            </w:r>
          </w:p>
        </w:tc>
        <w:tc>
          <w:tcPr>
            <w:tcW w:w="1418" w:type="dxa"/>
          </w:tcPr>
          <w:p w14:paraId="3108174E" w14:textId="77777777" w:rsidR="0061638F" w:rsidRPr="0061638F" w:rsidRDefault="0061638F" w:rsidP="0061638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  <w:p w14:paraId="1E72C69B" w14:textId="77777777" w:rsidR="0061638F" w:rsidRPr="0061638F" w:rsidRDefault="0061638F" w:rsidP="0061638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 xml:space="preserve">Решение от 05.11.2019 №115 </w:t>
            </w:r>
          </w:p>
        </w:tc>
        <w:tc>
          <w:tcPr>
            <w:tcW w:w="1842" w:type="dxa"/>
          </w:tcPr>
          <w:p w14:paraId="3439F5C9" w14:textId="77777777" w:rsidR="0061638F" w:rsidRPr="0061638F" w:rsidRDefault="0061638F" w:rsidP="0061638F">
            <w:pPr>
              <w:spacing w:after="0" w:line="240" w:lineRule="auto"/>
              <w:jc w:val="both"/>
              <w:rPr>
                <w:rFonts w:ascii="Arial" w:eastAsia="Arial" w:hAnsi="Arial" w:cs="Arial"/>
                <w:snapToGrid w:val="0"/>
                <w:sz w:val="14"/>
                <w:szCs w:val="14"/>
              </w:rPr>
            </w:pPr>
          </w:p>
          <w:p w14:paraId="2E96F2D1" w14:textId="77777777" w:rsidR="0061638F" w:rsidRPr="0061638F" w:rsidRDefault="0061638F" w:rsidP="0061638F">
            <w:pPr>
              <w:spacing w:after="0" w:line="240" w:lineRule="auto"/>
              <w:jc w:val="both"/>
              <w:rPr>
                <w:rFonts w:ascii="Arial" w:eastAsia="Arial" w:hAnsi="Arial" w:cs="Arial"/>
                <w:snapToGrid w:val="0"/>
                <w:sz w:val="14"/>
                <w:szCs w:val="14"/>
              </w:rPr>
            </w:pPr>
          </w:p>
          <w:p w14:paraId="7A7D7691" w14:textId="77777777" w:rsidR="0061638F" w:rsidRDefault="0027231D" w:rsidP="0027231D">
            <w:pPr>
              <w:spacing w:after="0" w:line="240" w:lineRule="auto"/>
              <w:jc w:val="both"/>
              <w:rPr>
                <w:rFonts w:ascii="Arial" w:eastAsia="Arial" w:hAnsi="Arial" w:cs="Arial"/>
                <w:snapToGrid w:val="0"/>
                <w:sz w:val="14"/>
                <w:szCs w:val="14"/>
              </w:rPr>
            </w:pPr>
            <w:r>
              <w:rPr>
                <w:rFonts w:ascii="Arial" w:eastAsia="Arial" w:hAnsi="Arial" w:cs="Arial"/>
                <w:snapToGrid w:val="0"/>
                <w:sz w:val="14"/>
                <w:szCs w:val="14"/>
              </w:rPr>
              <w:t>М</w:t>
            </w:r>
            <w:r w:rsidR="0061638F" w:rsidRPr="0061638F">
              <w:rPr>
                <w:rFonts w:ascii="Arial" w:eastAsia="Arial" w:hAnsi="Arial" w:cs="Arial"/>
                <w:snapToGrid w:val="0"/>
                <w:sz w:val="14"/>
                <w:szCs w:val="14"/>
              </w:rPr>
              <w:t>ногодетны</w:t>
            </w:r>
            <w:r>
              <w:rPr>
                <w:rFonts w:ascii="Arial" w:eastAsia="Arial" w:hAnsi="Arial" w:cs="Arial"/>
                <w:snapToGrid w:val="0"/>
                <w:sz w:val="14"/>
                <w:szCs w:val="14"/>
              </w:rPr>
              <w:t>е</w:t>
            </w:r>
            <w:r w:rsidR="0061638F" w:rsidRPr="0061638F">
              <w:rPr>
                <w:rFonts w:ascii="Arial" w:eastAsia="Arial" w:hAnsi="Arial" w:cs="Arial"/>
                <w:snapToGrid w:val="0"/>
                <w:sz w:val="14"/>
                <w:szCs w:val="14"/>
              </w:rPr>
              <w:t xml:space="preserve"> семь</w:t>
            </w:r>
            <w:r>
              <w:rPr>
                <w:rFonts w:ascii="Arial" w:eastAsia="Arial" w:hAnsi="Arial" w:cs="Arial"/>
                <w:snapToGrid w:val="0"/>
                <w:sz w:val="14"/>
                <w:szCs w:val="14"/>
              </w:rPr>
              <w:t>и</w:t>
            </w:r>
            <w:r w:rsidR="0061638F" w:rsidRPr="0061638F">
              <w:rPr>
                <w:rFonts w:ascii="Arial" w:eastAsia="Arial" w:hAnsi="Arial" w:cs="Arial"/>
                <w:snapToGrid w:val="0"/>
                <w:sz w:val="14"/>
                <w:szCs w:val="14"/>
              </w:rPr>
              <w:t>, признанны</w:t>
            </w:r>
            <w:r>
              <w:rPr>
                <w:rFonts w:ascii="Arial" w:eastAsia="Arial" w:hAnsi="Arial" w:cs="Arial"/>
                <w:snapToGrid w:val="0"/>
                <w:sz w:val="14"/>
                <w:szCs w:val="14"/>
              </w:rPr>
              <w:t>е</w:t>
            </w:r>
            <w:r w:rsidR="0061638F" w:rsidRPr="0061638F">
              <w:rPr>
                <w:rFonts w:ascii="Arial" w:eastAsia="Arial" w:hAnsi="Arial" w:cs="Arial"/>
                <w:snapToGrid w:val="0"/>
                <w:sz w:val="14"/>
                <w:szCs w:val="14"/>
              </w:rPr>
              <w:t xml:space="preserve"> таковыми в соответствии со статьей 7.1. Закона Приморского края от 29.12.2017 г. «О социальной поддержке льготных категорий граждан, проживающих на территории </w:t>
            </w:r>
            <w:r w:rsidR="0061638F" w:rsidRPr="0061638F">
              <w:rPr>
                <w:rFonts w:ascii="Arial" w:eastAsia="Arial" w:hAnsi="Arial" w:cs="Arial"/>
                <w:snapToGrid w:val="0"/>
                <w:sz w:val="14"/>
                <w:szCs w:val="14"/>
              </w:rPr>
              <w:lastRenderedPageBreak/>
              <w:t>Приморского края (с изменениями на 26.12.2017)</w:t>
            </w:r>
          </w:p>
          <w:p w14:paraId="6FEE0ABF" w14:textId="4824C6C4" w:rsidR="00D26914" w:rsidRPr="0061638F" w:rsidRDefault="00D26914" w:rsidP="0027231D">
            <w:pPr>
              <w:spacing w:after="0" w:line="240" w:lineRule="auto"/>
              <w:jc w:val="both"/>
              <w:rPr>
                <w:rFonts w:ascii="Arial" w:eastAsia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1702" w:type="dxa"/>
          </w:tcPr>
          <w:p w14:paraId="1A1F44E3" w14:textId="77777777" w:rsidR="0061638F" w:rsidRPr="0061638F" w:rsidRDefault="0061638F" w:rsidP="0061638F">
            <w:pPr>
              <w:spacing w:after="0" w:line="240" w:lineRule="auto"/>
              <w:rPr>
                <w:rFonts w:ascii="Arial" w:eastAsia="Arial" w:hAnsi="Arial" w:cs="Arial"/>
                <w:snapToGrid w:val="0"/>
                <w:sz w:val="14"/>
                <w:szCs w:val="14"/>
              </w:rPr>
            </w:pPr>
          </w:p>
          <w:p w14:paraId="3CA289EA" w14:textId="77777777" w:rsidR="0061638F" w:rsidRPr="0061638F" w:rsidRDefault="0061638F" w:rsidP="0061638F">
            <w:pPr>
              <w:spacing w:after="0" w:line="240" w:lineRule="auto"/>
              <w:rPr>
                <w:rFonts w:ascii="Arial" w:eastAsia="Arial" w:hAnsi="Arial" w:cs="Arial"/>
                <w:snapToGrid w:val="0"/>
                <w:sz w:val="14"/>
                <w:szCs w:val="14"/>
              </w:rPr>
            </w:pPr>
          </w:p>
          <w:p w14:paraId="42919A7E" w14:textId="77777777" w:rsidR="0061638F" w:rsidRPr="0061638F" w:rsidRDefault="0061638F" w:rsidP="0061638F">
            <w:pPr>
              <w:spacing w:after="0" w:line="240" w:lineRule="auto"/>
              <w:rPr>
                <w:rFonts w:ascii="Arial" w:eastAsia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eastAsia="Arial" w:hAnsi="Arial" w:cs="Arial"/>
                <w:snapToGrid w:val="0"/>
                <w:sz w:val="14"/>
                <w:szCs w:val="14"/>
              </w:rPr>
              <w:t>Освобождаются от земельного налога в полном объеме</w:t>
            </w:r>
          </w:p>
        </w:tc>
        <w:tc>
          <w:tcPr>
            <w:tcW w:w="880" w:type="dxa"/>
          </w:tcPr>
          <w:p w14:paraId="66E0AE5C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  <w:p w14:paraId="548DF06A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  <w:p w14:paraId="644CE90C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100%</w:t>
            </w:r>
          </w:p>
        </w:tc>
      </w:tr>
      <w:tr w:rsidR="0061638F" w:rsidRPr="0061638F" w14:paraId="7AE9696E" w14:textId="77777777" w:rsidTr="00A34B2A">
        <w:tc>
          <w:tcPr>
            <w:tcW w:w="1560" w:type="dxa"/>
          </w:tcPr>
          <w:p w14:paraId="565F1995" w14:textId="77777777" w:rsidR="0061638F" w:rsidRPr="0061638F" w:rsidRDefault="0061638F" w:rsidP="0061638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napToGrid w:val="0"/>
                <w:sz w:val="14"/>
                <w:szCs w:val="14"/>
              </w:rPr>
            </w:pPr>
            <w:proofErr w:type="spellStart"/>
            <w:r w:rsidRPr="0061638F">
              <w:rPr>
                <w:rFonts w:ascii="Arial" w:eastAsia="Arial" w:hAnsi="Arial" w:cs="Arial"/>
                <w:b/>
                <w:snapToGrid w:val="0"/>
                <w:sz w:val="14"/>
                <w:szCs w:val="14"/>
              </w:rPr>
              <w:lastRenderedPageBreak/>
              <w:t>Нагорненское</w:t>
            </w:r>
            <w:proofErr w:type="spellEnd"/>
            <w:r w:rsidRPr="0061638F">
              <w:rPr>
                <w:rFonts w:ascii="Arial" w:eastAsia="Arial" w:hAnsi="Arial" w:cs="Arial"/>
                <w:b/>
                <w:snapToGrid w:val="0"/>
                <w:sz w:val="14"/>
                <w:szCs w:val="14"/>
              </w:rPr>
              <w:t xml:space="preserve"> сельское поселение</w:t>
            </w:r>
          </w:p>
        </w:tc>
        <w:tc>
          <w:tcPr>
            <w:tcW w:w="1418" w:type="dxa"/>
          </w:tcPr>
          <w:p w14:paraId="19653C87" w14:textId="77777777" w:rsidR="0061638F" w:rsidRPr="0061638F" w:rsidRDefault="0061638F" w:rsidP="0061638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Решение от 21.11.2014 №133</w:t>
            </w:r>
          </w:p>
        </w:tc>
        <w:tc>
          <w:tcPr>
            <w:tcW w:w="1842" w:type="dxa"/>
          </w:tcPr>
          <w:p w14:paraId="5BCFC0E3" w14:textId="20964597" w:rsidR="0061638F" w:rsidRPr="0061638F" w:rsidRDefault="00414758" w:rsidP="00414758">
            <w:pPr>
              <w:spacing w:after="0" w:line="240" w:lineRule="auto"/>
              <w:jc w:val="both"/>
              <w:rPr>
                <w:rFonts w:ascii="Arial" w:eastAsia="Arial" w:hAnsi="Arial" w:cs="Arial"/>
                <w:snapToGrid w:val="0"/>
                <w:sz w:val="14"/>
                <w:szCs w:val="14"/>
              </w:rPr>
            </w:pPr>
            <w:r>
              <w:rPr>
                <w:rFonts w:ascii="Arial" w:eastAsia="Arial" w:hAnsi="Arial" w:cs="Arial"/>
                <w:snapToGrid w:val="0"/>
                <w:sz w:val="14"/>
                <w:szCs w:val="14"/>
              </w:rPr>
              <w:t>М</w:t>
            </w:r>
            <w:r w:rsidR="0061638F" w:rsidRPr="0061638F">
              <w:rPr>
                <w:rFonts w:ascii="Arial" w:eastAsia="Arial" w:hAnsi="Arial" w:cs="Arial"/>
                <w:snapToGrid w:val="0"/>
                <w:sz w:val="14"/>
                <w:szCs w:val="14"/>
              </w:rPr>
              <w:t>ногодетны</w:t>
            </w:r>
            <w:r>
              <w:rPr>
                <w:rFonts w:ascii="Arial" w:eastAsia="Arial" w:hAnsi="Arial" w:cs="Arial"/>
                <w:snapToGrid w:val="0"/>
                <w:sz w:val="14"/>
                <w:szCs w:val="14"/>
              </w:rPr>
              <w:t>е</w:t>
            </w:r>
            <w:r w:rsidR="0061638F" w:rsidRPr="0061638F">
              <w:rPr>
                <w:rFonts w:ascii="Arial" w:eastAsia="Arial" w:hAnsi="Arial" w:cs="Arial"/>
                <w:snapToGrid w:val="0"/>
                <w:sz w:val="14"/>
                <w:szCs w:val="14"/>
              </w:rPr>
              <w:t xml:space="preserve"> семь</w:t>
            </w:r>
            <w:r>
              <w:rPr>
                <w:rFonts w:ascii="Arial" w:eastAsia="Arial" w:hAnsi="Arial" w:cs="Arial"/>
                <w:snapToGrid w:val="0"/>
                <w:sz w:val="14"/>
                <w:szCs w:val="14"/>
              </w:rPr>
              <w:t>и</w:t>
            </w:r>
            <w:r w:rsidR="0061638F" w:rsidRPr="0061638F">
              <w:rPr>
                <w:rFonts w:ascii="Arial" w:eastAsia="Arial" w:hAnsi="Arial" w:cs="Arial"/>
                <w:snapToGrid w:val="0"/>
                <w:sz w:val="14"/>
                <w:szCs w:val="14"/>
              </w:rPr>
              <w:t>, признанны</w:t>
            </w:r>
            <w:r>
              <w:rPr>
                <w:rFonts w:ascii="Arial" w:eastAsia="Arial" w:hAnsi="Arial" w:cs="Arial"/>
                <w:snapToGrid w:val="0"/>
                <w:sz w:val="14"/>
                <w:szCs w:val="14"/>
              </w:rPr>
              <w:t>е</w:t>
            </w:r>
            <w:r w:rsidR="0061638F" w:rsidRPr="0061638F">
              <w:rPr>
                <w:rFonts w:ascii="Arial" w:eastAsia="Arial" w:hAnsi="Arial" w:cs="Arial"/>
                <w:snapToGrid w:val="0"/>
                <w:sz w:val="14"/>
                <w:szCs w:val="14"/>
              </w:rPr>
              <w:t xml:space="preserve"> таковыми в соответствии со статьей 7.1. Закона Приморского края от 29.12.2017 г. «О социальной поддержке льготных категорий граждан, проживающих на территории Приморского края (с изменениями на 26.12.2017)</w:t>
            </w:r>
          </w:p>
        </w:tc>
        <w:tc>
          <w:tcPr>
            <w:tcW w:w="1702" w:type="dxa"/>
          </w:tcPr>
          <w:p w14:paraId="4C27A6FF" w14:textId="77777777" w:rsidR="0061638F" w:rsidRPr="0061638F" w:rsidRDefault="0061638F" w:rsidP="0061638F">
            <w:pPr>
              <w:spacing w:after="0" w:line="240" w:lineRule="auto"/>
              <w:rPr>
                <w:rFonts w:ascii="Arial" w:eastAsia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eastAsia="Arial" w:hAnsi="Arial" w:cs="Arial"/>
                <w:snapToGrid w:val="0"/>
                <w:sz w:val="14"/>
                <w:szCs w:val="14"/>
              </w:rPr>
              <w:t>Освобождаются от земельного налога в полном объеме</w:t>
            </w:r>
          </w:p>
        </w:tc>
        <w:tc>
          <w:tcPr>
            <w:tcW w:w="880" w:type="dxa"/>
          </w:tcPr>
          <w:p w14:paraId="283E5902" w14:textId="77777777" w:rsidR="0061638F" w:rsidRPr="0061638F" w:rsidRDefault="0061638F" w:rsidP="006163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61638F">
              <w:rPr>
                <w:rFonts w:ascii="Arial" w:hAnsi="Arial" w:cs="Arial"/>
                <w:snapToGrid w:val="0"/>
                <w:sz w:val="14"/>
                <w:szCs w:val="14"/>
              </w:rPr>
              <w:t>100%</w:t>
            </w:r>
          </w:p>
        </w:tc>
      </w:tr>
    </w:tbl>
    <w:p w14:paraId="677E9AA4" w14:textId="77777777" w:rsidR="0061638F" w:rsidRPr="0061638F" w:rsidRDefault="0061638F" w:rsidP="006163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14"/>
          <w:szCs w:val="14"/>
          <w:lang w:eastAsia="ru-RU"/>
        </w:rPr>
      </w:pPr>
    </w:p>
    <w:p w14:paraId="7EFF852D" w14:textId="77777777" w:rsidR="0061638F" w:rsidRPr="0061638F" w:rsidRDefault="0061638F" w:rsidP="0061638F">
      <w:pPr>
        <w:spacing w:after="0" w:line="240" w:lineRule="auto"/>
        <w:rPr>
          <w:rFonts w:ascii="Arial" w:eastAsia="Times New Roman" w:hAnsi="Arial" w:cs="Arial"/>
          <w:snapToGrid w:val="0"/>
          <w:sz w:val="14"/>
          <w:szCs w:val="14"/>
          <w:lang w:eastAsia="ru-RU"/>
        </w:rPr>
      </w:pPr>
    </w:p>
    <w:p w14:paraId="7789D568" w14:textId="755B9F25" w:rsidR="0061638F" w:rsidRPr="0061638F" w:rsidRDefault="0061638F" w:rsidP="0061638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1"/>
          <w:szCs w:val="21"/>
        </w:rPr>
      </w:pPr>
      <w:r w:rsidRPr="0061638F">
        <w:rPr>
          <w:rFonts w:ascii="Arial" w:hAnsi="Arial" w:cs="Arial"/>
          <w:sz w:val="21"/>
          <w:szCs w:val="21"/>
        </w:rPr>
        <w:t>Убедившис</w:t>
      </w:r>
      <w:r w:rsidR="00E17994">
        <w:rPr>
          <w:rFonts w:ascii="Arial" w:hAnsi="Arial" w:cs="Arial"/>
          <w:sz w:val="21"/>
          <w:szCs w:val="21"/>
        </w:rPr>
        <w:t>ь, что налогоплательщик отн</w:t>
      </w:r>
      <w:r w:rsidR="00D26914">
        <w:rPr>
          <w:rFonts w:ascii="Arial" w:hAnsi="Arial" w:cs="Arial"/>
          <w:sz w:val="21"/>
          <w:szCs w:val="21"/>
        </w:rPr>
        <w:t>осится к категориям лиц, имеющим</w:t>
      </w:r>
      <w:r w:rsidRPr="0061638F">
        <w:rPr>
          <w:rFonts w:ascii="Arial" w:hAnsi="Arial" w:cs="Arial"/>
          <w:sz w:val="21"/>
          <w:szCs w:val="21"/>
        </w:rPr>
        <w:t xml:space="preserve"> право на налоговую льготу, но льгота не учтена в налоговом уведомлении</w:t>
      </w:r>
      <w:r w:rsidR="00E17994">
        <w:rPr>
          <w:rFonts w:ascii="Arial" w:hAnsi="Arial" w:cs="Arial"/>
          <w:sz w:val="21"/>
          <w:szCs w:val="21"/>
        </w:rPr>
        <w:t>,</w:t>
      </w:r>
      <w:r w:rsidRPr="0061638F">
        <w:rPr>
          <w:rFonts w:ascii="Arial" w:hAnsi="Arial" w:cs="Arial"/>
          <w:sz w:val="21"/>
          <w:szCs w:val="21"/>
        </w:rPr>
        <w:t xml:space="preserve"> или возникла впервые, целесообразно подать в любой налоговый орган заявление о предоставлении льготы по транспортному налогу, земельному налогу, налогу на имущество физических лиц по установленной форме (приказ ФНС России от 14.11.2017 № ММВ-7-21/897@). </w:t>
      </w:r>
    </w:p>
    <w:p w14:paraId="7DCCE1ED" w14:textId="77777777" w:rsidR="0061638F" w:rsidRPr="0061638F" w:rsidRDefault="0061638F" w:rsidP="0061638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1"/>
          <w:szCs w:val="21"/>
        </w:rPr>
      </w:pPr>
      <w:r w:rsidRPr="0061638F">
        <w:rPr>
          <w:rFonts w:ascii="Arial" w:hAnsi="Arial" w:cs="Arial"/>
          <w:sz w:val="21"/>
          <w:szCs w:val="21"/>
        </w:rPr>
        <w:t>В случае, если налогоплательщик, относящийся к одной из категорий лиц, указанных в подпунктах 2 - 4, 7 - 10 пункта 5 статьи 391 Кодекса, и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федеральными законами.</w:t>
      </w:r>
    </w:p>
    <w:p w14:paraId="380437B6" w14:textId="5473674E" w:rsidR="0061638F" w:rsidRPr="0061638F" w:rsidRDefault="0061638F" w:rsidP="0061638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1"/>
          <w:szCs w:val="21"/>
        </w:rPr>
      </w:pPr>
      <w:r w:rsidRPr="0061638F">
        <w:rPr>
          <w:rFonts w:ascii="Arial" w:hAnsi="Arial" w:cs="Arial"/>
          <w:sz w:val="21"/>
          <w:szCs w:val="21"/>
        </w:rPr>
        <w:t>Если заявление о предоставлении налоговой льготы направлялось в налоговый</w:t>
      </w:r>
      <w:r w:rsidR="00D26914">
        <w:rPr>
          <w:rFonts w:ascii="Arial" w:hAnsi="Arial" w:cs="Arial"/>
          <w:sz w:val="21"/>
          <w:szCs w:val="21"/>
        </w:rPr>
        <w:t xml:space="preserve"> орган и в нём не указывалось</w:t>
      </w:r>
      <w:r w:rsidRPr="0061638F">
        <w:rPr>
          <w:rFonts w:ascii="Arial" w:hAnsi="Arial" w:cs="Arial"/>
          <w:sz w:val="21"/>
          <w:szCs w:val="21"/>
        </w:rPr>
        <w:t xml:space="preserve">, что льгота будет использована в ограниченный период, заново представлять заявление не требуется. </w:t>
      </w:r>
    </w:p>
    <w:p w14:paraId="6A4F0356" w14:textId="77777777" w:rsidR="00D26914" w:rsidRDefault="0061638F" w:rsidP="0061638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1"/>
          <w:szCs w:val="21"/>
        </w:rPr>
      </w:pPr>
      <w:r w:rsidRPr="0061638F">
        <w:rPr>
          <w:rFonts w:ascii="Arial" w:hAnsi="Arial" w:cs="Arial"/>
          <w:sz w:val="21"/>
          <w:szCs w:val="21"/>
        </w:rPr>
        <w:lastRenderedPageBreak/>
        <w:t xml:space="preserve">Подать заявление о предоставлении налоговой льготы в налоговый орган можно любым удобным способом: </w:t>
      </w:r>
    </w:p>
    <w:p w14:paraId="262434C4" w14:textId="77777777" w:rsidR="00D26914" w:rsidRDefault="00D26914" w:rsidP="00D26914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 </w:t>
      </w:r>
      <w:r w:rsidR="0061638F" w:rsidRPr="0061638F">
        <w:rPr>
          <w:rFonts w:ascii="Arial" w:hAnsi="Arial" w:cs="Arial"/>
          <w:sz w:val="21"/>
          <w:szCs w:val="21"/>
        </w:rPr>
        <w:t>через «Личный кабинет налогоплательщика»;</w:t>
      </w:r>
    </w:p>
    <w:p w14:paraId="7686D8FD" w14:textId="77777777" w:rsidR="00D26914" w:rsidRDefault="00D26914" w:rsidP="00D26914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 </w:t>
      </w:r>
      <w:r w:rsidR="0061638F" w:rsidRPr="0061638F">
        <w:rPr>
          <w:rFonts w:ascii="Arial" w:hAnsi="Arial" w:cs="Arial"/>
          <w:sz w:val="21"/>
          <w:szCs w:val="21"/>
        </w:rPr>
        <w:t>почтовым сообщением в налоговую инспекцию;</w:t>
      </w:r>
    </w:p>
    <w:p w14:paraId="4D62D3C3" w14:textId="77777777" w:rsidR="00D26914" w:rsidRDefault="00D26914" w:rsidP="00D26914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 </w:t>
      </w:r>
      <w:r w:rsidR="0061638F" w:rsidRPr="0061638F">
        <w:rPr>
          <w:rFonts w:ascii="Arial" w:hAnsi="Arial" w:cs="Arial"/>
          <w:sz w:val="21"/>
          <w:szCs w:val="21"/>
        </w:rPr>
        <w:t>путем личного обращения в любую налоговую инспекцию;</w:t>
      </w:r>
    </w:p>
    <w:p w14:paraId="7505998E" w14:textId="60909651" w:rsidR="00C45509" w:rsidRPr="006B6134" w:rsidRDefault="00D26914" w:rsidP="00D26914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 </w:t>
      </w:r>
      <w:r w:rsidR="0061638F" w:rsidRPr="0061638F">
        <w:rPr>
          <w:rFonts w:ascii="Arial" w:hAnsi="Arial" w:cs="Arial"/>
          <w:sz w:val="21"/>
          <w:szCs w:val="21"/>
        </w:rPr>
        <w:t xml:space="preserve"> через МФЦ, с которым налоговым органом заключено соглашение о возможности оказания соответствующей услуги.</w:t>
      </w:r>
    </w:p>
    <w:sectPr w:rsidR="00C45509" w:rsidRPr="006B6134" w:rsidSect="00F6589C">
      <w:headerReference w:type="default" r:id="rId14"/>
      <w:footerReference w:type="default" r:id="rId15"/>
      <w:pgSz w:w="8419" w:h="11906" w:orient="landscape"/>
      <w:pgMar w:top="444" w:right="1134" w:bottom="851" w:left="1134" w:header="709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AF254" w14:textId="77777777" w:rsidR="00B9461F" w:rsidRDefault="00B9461F" w:rsidP="00E36154">
      <w:pPr>
        <w:spacing w:after="0" w:line="240" w:lineRule="auto"/>
      </w:pPr>
      <w:r>
        <w:separator/>
      </w:r>
    </w:p>
  </w:endnote>
  <w:endnote w:type="continuationSeparator" w:id="0">
    <w:p w14:paraId="50CE3105" w14:textId="77777777" w:rsidR="00B9461F" w:rsidRDefault="00B9461F" w:rsidP="00E36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D68A7" w14:textId="0CE3451B" w:rsidR="00F6589C" w:rsidRPr="00F6589C" w:rsidRDefault="00F6589C" w:rsidP="00F6589C">
    <w:pPr>
      <w:pStyle w:val="a7"/>
      <w:jc w:val="center"/>
      <w:rPr>
        <w:b/>
        <w:bCs/>
        <w:color w:val="0070C0"/>
      </w:rPr>
    </w:pPr>
    <w:r w:rsidRPr="00F6589C">
      <w:rPr>
        <w:color w:val="0070C0"/>
      </w:rPr>
      <w:cr/>
    </w:r>
    <w:r w:rsidRPr="00F6589C">
      <w:rPr>
        <w:b/>
        <w:bCs/>
        <w:color w:val="0070C0"/>
      </w:rPr>
      <w:t>Телефон контакт-центра ФНС России: 8 800-222-22-22      www.nalog.gov.ru</w:t>
    </w:r>
  </w:p>
  <w:p w14:paraId="0D57379F" w14:textId="77777777" w:rsidR="00E36154" w:rsidRDefault="00E361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6574C" w14:textId="77777777" w:rsidR="00B9461F" w:rsidRDefault="00B9461F" w:rsidP="00E36154">
      <w:pPr>
        <w:spacing w:after="0" w:line="240" w:lineRule="auto"/>
      </w:pPr>
      <w:r>
        <w:separator/>
      </w:r>
    </w:p>
  </w:footnote>
  <w:footnote w:type="continuationSeparator" w:id="0">
    <w:p w14:paraId="3B61D863" w14:textId="77777777" w:rsidR="00B9461F" w:rsidRDefault="00B9461F" w:rsidP="00E36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613045"/>
      <w:docPartObj>
        <w:docPartGallery w:val="Page Numbers (Top of Page)"/>
        <w:docPartUnique/>
      </w:docPartObj>
    </w:sdtPr>
    <w:sdtEndPr/>
    <w:sdtContent>
      <w:p w14:paraId="08BA0B10" w14:textId="1422DB96" w:rsidR="00F6589C" w:rsidRDefault="00F6589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914">
          <w:rPr>
            <w:noProof/>
          </w:rPr>
          <w:t>20</w:t>
        </w:r>
        <w:r>
          <w:fldChar w:fldCharType="end"/>
        </w:r>
      </w:p>
    </w:sdtContent>
  </w:sdt>
  <w:p w14:paraId="2738848A" w14:textId="77777777" w:rsidR="00F6589C" w:rsidRDefault="00F658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4">
    <w:nsid w:val="0AFB0314"/>
    <w:multiLevelType w:val="multilevel"/>
    <w:tmpl w:val="A4025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FB7D4D"/>
    <w:multiLevelType w:val="multilevel"/>
    <w:tmpl w:val="97B8E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6E7EEA"/>
    <w:multiLevelType w:val="hybridMultilevel"/>
    <w:tmpl w:val="57BEA212"/>
    <w:lvl w:ilvl="0" w:tplc="B9941698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A34C6"/>
    <w:multiLevelType w:val="multilevel"/>
    <w:tmpl w:val="90B87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9B4043"/>
    <w:multiLevelType w:val="hybridMultilevel"/>
    <w:tmpl w:val="3CBC7CD6"/>
    <w:lvl w:ilvl="0" w:tplc="0000000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D145F"/>
    <w:multiLevelType w:val="multilevel"/>
    <w:tmpl w:val="6896B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685370"/>
    <w:multiLevelType w:val="multilevel"/>
    <w:tmpl w:val="93E89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2B66F4"/>
    <w:multiLevelType w:val="hybridMultilevel"/>
    <w:tmpl w:val="D8BA0CB4"/>
    <w:lvl w:ilvl="0" w:tplc="0000000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C86395"/>
    <w:multiLevelType w:val="multilevel"/>
    <w:tmpl w:val="1528E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3E7E55"/>
    <w:multiLevelType w:val="multilevel"/>
    <w:tmpl w:val="B5BA5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27677E"/>
    <w:multiLevelType w:val="multilevel"/>
    <w:tmpl w:val="436A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3132D6"/>
    <w:multiLevelType w:val="multilevel"/>
    <w:tmpl w:val="D292E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3F7866"/>
    <w:multiLevelType w:val="multilevel"/>
    <w:tmpl w:val="7ED2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AA007E"/>
    <w:multiLevelType w:val="multilevel"/>
    <w:tmpl w:val="1ACA0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515560"/>
    <w:multiLevelType w:val="multilevel"/>
    <w:tmpl w:val="3554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C97209"/>
    <w:multiLevelType w:val="multilevel"/>
    <w:tmpl w:val="427C1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85071B"/>
    <w:multiLevelType w:val="hybridMultilevel"/>
    <w:tmpl w:val="681ED52C"/>
    <w:lvl w:ilvl="0" w:tplc="0000000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FC7754"/>
    <w:multiLevelType w:val="multilevel"/>
    <w:tmpl w:val="58F8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20"/>
  </w:num>
  <w:num w:numId="7">
    <w:abstractNumId w:val="8"/>
  </w:num>
  <w:num w:numId="8">
    <w:abstractNumId w:val="21"/>
  </w:num>
  <w:num w:numId="9">
    <w:abstractNumId w:val="17"/>
  </w:num>
  <w:num w:numId="10">
    <w:abstractNumId w:val="19"/>
  </w:num>
  <w:num w:numId="11">
    <w:abstractNumId w:val="18"/>
  </w:num>
  <w:num w:numId="12">
    <w:abstractNumId w:val="15"/>
  </w:num>
  <w:num w:numId="13">
    <w:abstractNumId w:val="12"/>
  </w:num>
  <w:num w:numId="14">
    <w:abstractNumId w:val="14"/>
  </w:num>
  <w:num w:numId="15">
    <w:abstractNumId w:val="9"/>
  </w:num>
  <w:num w:numId="16">
    <w:abstractNumId w:val="16"/>
  </w:num>
  <w:num w:numId="17">
    <w:abstractNumId w:val="10"/>
  </w:num>
  <w:num w:numId="18">
    <w:abstractNumId w:val="5"/>
  </w:num>
  <w:num w:numId="19">
    <w:abstractNumId w:val="13"/>
  </w:num>
  <w:num w:numId="20">
    <w:abstractNumId w:val="4"/>
  </w:num>
  <w:num w:numId="21">
    <w:abstractNumId w:val="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bookFoldPrint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350"/>
    <w:rsid w:val="00022DF2"/>
    <w:rsid w:val="000354C4"/>
    <w:rsid w:val="00060237"/>
    <w:rsid w:val="00076C96"/>
    <w:rsid w:val="00086499"/>
    <w:rsid w:val="000929D8"/>
    <w:rsid w:val="000D4B74"/>
    <w:rsid w:val="001147DA"/>
    <w:rsid w:val="00155756"/>
    <w:rsid w:val="001A6A25"/>
    <w:rsid w:val="001B1C37"/>
    <w:rsid w:val="001D75E0"/>
    <w:rsid w:val="001E5E5C"/>
    <w:rsid w:val="002368B1"/>
    <w:rsid w:val="0025164E"/>
    <w:rsid w:val="00260B75"/>
    <w:rsid w:val="0027231D"/>
    <w:rsid w:val="00292021"/>
    <w:rsid w:val="002A3614"/>
    <w:rsid w:val="002B2627"/>
    <w:rsid w:val="002B3625"/>
    <w:rsid w:val="003B423B"/>
    <w:rsid w:val="003B6E43"/>
    <w:rsid w:val="003E4249"/>
    <w:rsid w:val="00407DB8"/>
    <w:rsid w:val="00414758"/>
    <w:rsid w:val="00425EA8"/>
    <w:rsid w:val="004316E9"/>
    <w:rsid w:val="004318FE"/>
    <w:rsid w:val="00440DC2"/>
    <w:rsid w:val="0045407C"/>
    <w:rsid w:val="004B10EE"/>
    <w:rsid w:val="004C70AF"/>
    <w:rsid w:val="0053390C"/>
    <w:rsid w:val="00542DE3"/>
    <w:rsid w:val="0054406F"/>
    <w:rsid w:val="00556C35"/>
    <w:rsid w:val="005637C7"/>
    <w:rsid w:val="00577CA3"/>
    <w:rsid w:val="005F3027"/>
    <w:rsid w:val="005F5F63"/>
    <w:rsid w:val="0061638F"/>
    <w:rsid w:val="006428A3"/>
    <w:rsid w:val="00644847"/>
    <w:rsid w:val="006543C4"/>
    <w:rsid w:val="0065590B"/>
    <w:rsid w:val="006B6134"/>
    <w:rsid w:val="006F7705"/>
    <w:rsid w:val="00737046"/>
    <w:rsid w:val="007E1E68"/>
    <w:rsid w:val="007F6D30"/>
    <w:rsid w:val="00827648"/>
    <w:rsid w:val="008519B8"/>
    <w:rsid w:val="00853732"/>
    <w:rsid w:val="00874A8B"/>
    <w:rsid w:val="00881A10"/>
    <w:rsid w:val="008C17C8"/>
    <w:rsid w:val="008D23D6"/>
    <w:rsid w:val="00952B28"/>
    <w:rsid w:val="009544CE"/>
    <w:rsid w:val="00965439"/>
    <w:rsid w:val="00975806"/>
    <w:rsid w:val="00984D58"/>
    <w:rsid w:val="009E4509"/>
    <w:rsid w:val="00A34B2A"/>
    <w:rsid w:val="00A372C3"/>
    <w:rsid w:val="00A8796F"/>
    <w:rsid w:val="00A94340"/>
    <w:rsid w:val="00A9545C"/>
    <w:rsid w:val="00A95E7C"/>
    <w:rsid w:val="00AC5744"/>
    <w:rsid w:val="00AD5788"/>
    <w:rsid w:val="00B22FC7"/>
    <w:rsid w:val="00B4535A"/>
    <w:rsid w:val="00B45ABE"/>
    <w:rsid w:val="00B9461F"/>
    <w:rsid w:val="00BD056D"/>
    <w:rsid w:val="00BD74EE"/>
    <w:rsid w:val="00BE0666"/>
    <w:rsid w:val="00BE24CA"/>
    <w:rsid w:val="00BE3644"/>
    <w:rsid w:val="00BE4DF4"/>
    <w:rsid w:val="00BF1D40"/>
    <w:rsid w:val="00C05D3A"/>
    <w:rsid w:val="00C1149C"/>
    <w:rsid w:val="00C45509"/>
    <w:rsid w:val="00C50B95"/>
    <w:rsid w:val="00C53F6E"/>
    <w:rsid w:val="00C95427"/>
    <w:rsid w:val="00CA3CDA"/>
    <w:rsid w:val="00CF2FB1"/>
    <w:rsid w:val="00D26914"/>
    <w:rsid w:val="00D32AA9"/>
    <w:rsid w:val="00D43DD4"/>
    <w:rsid w:val="00D47BF7"/>
    <w:rsid w:val="00DA1560"/>
    <w:rsid w:val="00E15381"/>
    <w:rsid w:val="00E17994"/>
    <w:rsid w:val="00E23350"/>
    <w:rsid w:val="00E32695"/>
    <w:rsid w:val="00E36154"/>
    <w:rsid w:val="00EA76B4"/>
    <w:rsid w:val="00ED28EF"/>
    <w:rsid w:val="00EE3538"/>
    <w:rsid w:val="00EF6340"/>
    <w:rsid w:val="00F03919"/>
    <w:rsid w:val="00F1393F"/>
    <w:rsid w:val="00F21710"/>
    <w:rsid w:val="00F22F05"/>
    <w:rsid w:val="00F242FE"/>
    <w:rsid w:val="00F45AE1"/>
    <w:rsid w:val="00F6232F"/>
    <w:rsid w:val="00F6589C"/>
    <w:rsid w:val="00FB01AB"/>
    <w:rsid w:val="00FF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25780D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F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350"/>
    <w:pPr>
      <w:ind w:left="720"/>
      <w:contextualSpacing/>
    </w:pPr>
  </w:style>
  <w:style w:type="paragraph" w:customStyle="1" w:styleId="Default">
    <w:name w:val="Default"/>
    <w:rsid w:val="00D47B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D47BF7"/>
    <w:pPr>
      <w:spacing w:line="221" w:lineRule="atLeast"/>
    </w:pPr>
    <w:rPr>
      <w:color w:val="auto"/>
    </w:rPr>
  </w:style>
  <w:style w:type="character" w:customStyle="1" w:styleId="A5">
    <w:name w:val="A5"/>
    <w:uiPriority w:val="99"/>
    <w:rsid w:val="00D47BF7"/>
    <w:rPr>
      <w:color w:val="000000"/>
    </w:rPr>
  </w:style>
  <w:style w:type="paragraph" w:styleId="a4">
    <w:name w:val="header"/>
    <w:basedOn w:val="a"/>
    <w:link w:val="a6"/>
    <w:uiPriority w:val="99"/>
    <w:unhideWhenUsed/>
    <w:rsid w:val="00E36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4"/>
    <w:uiPriority w:val="99"/>
    <w:rsid w:val="00E36154"/>
  </w:style>
  <w:style w:type="paragraph" w:styleId="a7">
    <w:name w:val="footer"/>
    <w:basedOn w:val="a"/>
    <w:link w:val="a8"/>
    <w:uiPriority w:val="99"/>
    <w:unhideWhenUsed/>
    <w:rsid w:val="00E36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6154"/>
  </w:style>
  <w:style w:type="table" w:styleId="a9">
    <w:name w:val="Table Grid"/>
    <w:basedOn w:val="a1"/>
    <w:rsid w:val="00060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C45509"/>
    <w:pPr>
      <w:spacing w:after="0" w:line="34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C4550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9"/>
    <w:rsid w:val="00616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9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5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F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350"/>
    <w:pPr>
      <w:ind w:left="720"/>
      <w:contextualSpacing/>
    </w:pPr>
  </w:style>
  <w:style w:type="paragraph" w:customStyle="1" w:styleId="Default">
    <w:name w:val="Default"/>
    <w:rsid w:val="00D47B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D47BF7"/>
    <w:pPr>
      <w:spacing w:line="221" w:lineRule="atLeast"/>
    </w:pPr>
    <w:rPr>
      <w:color w:val="auto"/>
    </w:rPr>
  </w:style>
  <w:style w:type="character" w:customStyle="1" w:styleId="A5">
    <w:name w:val="A5"/>
    <w:uiPriority w:val="99"/>
    <w:rsid w:val="00D47BF7"/>
    <w:rPr>
      <w:color w:val="000000"/>
    </w:rPr>
  </w:style>
  <w:style w:type="paragraph" w:styleId="a4">
    <w:name w:val="header"/>
    <w:basedOn w:val="a"/>
    <w:link w:val="a6"/>
    <w:uiPriority w:val="99"/>
    <w:unhideWhenUsed/>
    <w:rsid w:val="00E36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4"/>
    <w:uiPriority w:val="99"/>
    <w:rsid w:val="00E36154"/>
  </w:style>
  <w:style w:type="paragraph" w:styleId="a7">
    <w:name w:val="footer"/>
    <w:basedOn w:val="a"/>
    <w:link w:val="a8"/>
    <w:uiPriority w:val="99"/>
    <w:unhideWhenUsed/>
    <w:rsid w:val="00E36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6154"/>
  </w:style>
  <w:style w:type="table" w:styleId="a9">
    <w:name w:val="Table Grid"/>
    <w:basedOn w:val="a1"/>
    <w:rsid w:val="00060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C45509"/>
    <w:pPr>
      <w:spacing w:after="0" w:line="34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C4550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9"/>
    <w:rsid w:val="00616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9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5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3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2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67460">
              <w:marLeft w:val="0"/>
              <w:marRight w:val="0"/>
              <w:marTop w:val="150"/>
              <w:marBottom w:val="75"/>
              <w:divBdr>
                <w:top w:val="single" w:sz="12" w:space="8" w:color="E8F0F7"/>
                <w:left w:val="none" w:sz="0" w:space="0" w:color="auto"/>
                <w:bottom w:val="single" w:sz="12" w:space="11" w:color="E8F0F7"/>
                <w:right w:val="none" w:sz="0" w:space="0" w:color="auto"/>
              </w:divBdr>
            </w:div>
          </w:divsChild>
        </w:div>
        <w:div w:id="1732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335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single" w:sz="12" w:space="15" w:color="E8F0F7"/>
                <w:right w:val="none" w:sz="0" w:space="0" w:color="auto"/>
              </w:divBdr>
            </w:div>
          </w:divsChild>
        </w:div>
      </w:divsChild>
    </w:div>
    <w:div w:id="18960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8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27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456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37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536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9371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3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2829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407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9080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4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737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39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50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9004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520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68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52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0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28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51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66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15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93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817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751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3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9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73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577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1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5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7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92FD190C44A5594250C649BDBEBDF74421336BA255C3EA51CA40360FC57076A0DB1109465A017C4K5ND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489E57DF83D207F2F354D5D35E4982DA12403A65AF2A0FDFD896F22F8C6P4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489E57DF83D207F2F354D5D35E4982DA12403A854F3A0FDFD896F22F8C6P4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489E57DF83D207F2F354D5D35E4982DA12403A65AF3A0FDFD896F22F864BC3EDBBEA7FEB1681553CFP9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8AA8F-B360-44A8-A303-BB8B5485C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20</Pages>
  <Words>3786</Words>
  <Characters>21585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Anton</dc:creator>
  <cp:lastModifiedBy>Яловая Людмила Анатольевна</cp:lastModifiedBy>
  <cp:revision>42</cp:revision>
  <dcterms:created xsi:type="dcterms:W3CDTF">2021-06-15T07:37:00Z</dcterms:created>
  <dcterms:modified xsi:type="dcterms:W3CDTF">2021-06-17T01:34:00Z</dcterms:modified>
</cp:coreProperties>
</file>